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3DA" w14:textId="5076B08F" w:rsidR="0007186B" w:rsidRDefault="003D169D" w:rsidP="0007186B">
      <w:pPr>
        <w:spacing w:after="60"/>
        <w:jc w:val="center"/>
        <w:rPr>
          <w:b/>
          <w:szCs w:val="24"/>
        </w:rPr>
      </w:pPr>
      <w:proofErr w:type="spellStart"/>
      <w:r>
        <w:rPr>
          <w:b/>
          <w:szCs w:val="24"/>
        </w:rPr>
        <w:t>Muğla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Sıtkı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Koçman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Üniversitesi</w:t>
      </w:r>
      <w:proofErr w:type="spellEnd"/>
    </w:p>
    <w:p w14:paraId="2C72072B" w14:textId="16E4D8DE" w:rsidR="003D169D" w:rsidRDefault="003D169D" w:rsidP="003D169D">
      <w:pPr>
        <w:spacing w:after="60"/>
        <w:jc w:val="center"/>
        <w:rPr>
          <w:b/>
          <w:szCs w:val="24"/>
        </w:rPr>
      </w:pPr>
      <w:proofErr w:type="spellStart"/>
      <w:r>
        <w:rPr>
          <w:b/>
          <w:szCs w:val="24"/>
        </w:rPr>
        <w:t>Elektrik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Elektronik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Mühendisliği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Bölümü</w:t>
      </w:r>
      <w:proofErr w:type="spellEnd"/>
    </w:p>
    <w:p w14:paraId="0513EE4C" w14:textId="67F8B40C" w:rsidR="003D169D" w:rsidRPr="003D169D" w:rsidRDefault="003D169D" w:rsidP="003D169D">
      <w:pPr>
        <w:spacing w:after="60"/>
        <w:jc w:val="center"/>
        <w:rPr>
          <w:b/>
          <w:szCs w:val="24"/>
        </w:rPr>
      </w:pPr>
      <w:proofErr w:type="spellStart"/>
      <w:r>
        <w:rPr>
          <w:b/>
          <w:szCs w:val="24"/>
        </w:rPr>
        <w:t>Bitirme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Tezi</w:t>
      </w:r>
      <w:proofErr w:type="spellEnd"/>
      <w:r>
        <w:rPr>
          <w:b/>
          <w:szCs w:val="24"/>
        </w:rPr>
        <w:t xml:space="preserve"> Ara </w:t>
      </w:r>
      <w:proofErr w:type="spellStart"/>
      <w:r>
        <w:rPr>
          <w:b/>
          <w:szCs w:val="24"/>
        </w:rPr>
        <w:t>Raporu</w:t>
      </w:r>
      <w:proofErr w:type="spellEnd"/>
    </w:p>
    <w:p w14:paraId="26DC44A7" w14:textId="77777777" w:rsidR="0007186B" w:rsidRDefault="0007186B" w:rsidP="00B93C50">
      <w:pPr>
        <w:jc w:val="center"/>
        <w:rPr>
          <w:b/>
          <w:szCs w:val="24"/>
        </w:rPr>
      </w:pPr>
    </w:p>
    <w:p w14:paraId="6B428811" w14:textId="7FDEA9AD" w:rsidR="00204FB0" w:rsidRDefault="003D169D" w:rsidP="00B93C50">
      <w:pPr>
        <w:jc w:val="center"/>
        <w:rPr>
          <w:b/>
        </w:rPr>
      </w:pPr>
      <w:r>
        <w:rPr>
          <w:b/>
        </w:rPr>
        <w:t>GRADUATION PROJECT MIDTERM EXAM</w:t>
      </w:r>
    </w:p>
    <w:p w14:paraId="2FDD104A" w14:textId="77777777" w:rsidR="00132FD6" w:rsidRDefault="00132FD6" w:rsidP="00B93C50">
      <w:pPr>
        <w:jc w:val="center"/>
        <w:rPr>
          <w:b/>
        </w:rPr>
      </w:pPr>
    </w:p>
    <w:p w14:paraId="394C9159" w14:textId="77777777" w:rsidR="00132FD6" w:rsidRDefault="00132FD6" w:rsidP="00B93C50">
      <w:pPr>
        <w:jc w:val="center"/>
        <w:rPr>
          <w:b/>
        </w:rPr>
      </w:pPr>
    </w:p>
    <w:p w14:paraId="7E316CB6" w14:textId="77777777" w:rsidR="00132FD6" w:rsidRDefault="00132FD6" w:rsidP="00B93C50">
      <w:pPr>
        <w:jc w:val="center"/>
        <w:rPr>
          <w:b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2"/>
        <w:gridCol w:w="2400"/>
      </w:tblGrid>
      <w:tr w:rsidR="00132FD6" w:rsidRPr="00780039" w14:paraId="14E807D9" w14:textId="77777777" w:rsidTr="00BF7316">
        <w:trPr>
          <w:trHeight w:val="247"/>
          <w:jc w:val="center"/>
        </w:trPr>
        <w:tc>
          <w:tcPr>
            <w:tcW w:w="3783" w:type="pct"/>
          </w:tcPr>
          <w:p w14:paraId="7C6AEF39" w14:textId="579FB0B7" w:rsidR="00132FD6" w:rsidRPr="00780039" w:rsidRDefault="003D169D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THESIS TITLE:</w:t>
            </w:r>
          </w:p>
        </w:tc>
        <w:tc>
          <w:tcPr>
            <w:tcW w:w="1217" w:type="pct"/>
          </w:tcPr>
          <w:p w14:paraId="2D6849E8" w14:textId="63D957A5" w:rsidR="00132FD6" w:rsidRPr="00780039" w:rsidRDefault="00796AC7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Date:</w:t>
            </w:r>
          </w:p>
        </w:tc>
      </w:tr>
    </w:tbl>
    <w:p w14:paraId="2481DD03" w14:textId="77777777" w:rsidR="00132FD6" w:rsidRDefault="00132FD6" w:rsidP="00132FD6">
      <w:pPr>
        <w:pStyle w:val="WW-NormalWeb1"/>
        <w:spacing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5592"/>
        <w:gridCol w:w="2419"/>
      </w:tblGrid>
      <w:tr w:rsidR="00132FD6" w:rsidRPr="00780039" w14:paraId="0007C005" w14:textId="77777777" w:rsidTr="003D169D">
        <w:trPr>
          <w:trHeight w:val="337"/>
          <w:jc w:val="center"/>
        </w:trPr>
        <w:tc>
          <w:tcPr>
            <w:tcW w:w="933" w:type="pct"/>
            <w:vAlign w:val="center"/>
          </w:tcPr>
          <w:p w14:paraId="06A839B2" w14:textId="487B37C4" w:rsidR="00132FD6" w:rsidRPr="00780039" w:rsidRDefault="003D169D" w:rsidP="00BF7316">
            <w:pPr>
              <w:pStyle w:val="WW-NormalWeb1"/>
              <w:spacing w:before="0" w:after="0"/>
              <w:ind w:right="242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Student id:</w:t>
            </w:r>
          </w:p>
        </w:tc>
        <w:tc>
          <w:tcPr>
            <w:tcW w:w="2839" w:type="pct"/>
            <w:vAlign w:val="center"/>
          </w:tcPr>
          <w:p w14:paraId="7EBA1AC2" w14:textId="1CA1DCE4" w:rsidR="00132FD6" w:rsidRPr="00780039" w:rsidRDefault="003D169D" w:rsidP="00BF7316">
            <w:pPr>
              <w:pStyle w:val="WW-NormalWeb1"/>
              <w:spacing w:before="0" w:after="0"/>
              <w:ind w:right="242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Student Name</w:t>
            </w:r>
          </w:p>
        </w:tc>
        <w:tc>
          <w:tcPr>
            <w:tcW w:w="1228" w:type="pct"/>
            <w:vAlign w:val="center"/>
          </w:tcPr>
          <w:p w14:paraId="44A16E0D" w14:textId="0D6EEF5A" w:rsidR="00132FD6" w:rsidRPr="00780039" w:rsidRDefault="003D169D" w:rsidP="00BF7316">
            <w:pPr>
              <w:pStyle w:val="WW-NormalWeb1"/>
              <w:spacing w:before="0" w:after="0"/>
              <w:ind w:right="242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  <w:t>Signature</w:t>
            </w:r>
          </w:p>
        </w:tc>
      </w:tr>
      <w:tr w:rsidR="00132FD6" w:rsidRPr="00780039" w14:paraId="00A0A42E" w14:textId="77777777" w:rsidTr="003D169D">
        <w:trPr>
          <w:trHeight w:val="337"/>
          <w:jc w:val="center"/>
        </w:trPr>
        <w:tc>
          <w:tcPr>
            <w:tcW w:w="933" w:type="pct"/>
            <w:vAlign w:val="center"/>
          </w:tcPr>
          <w:p w14:paraId="445E2462" w14:textId="77777777" w:rsidR="00132FD6" w:rsidRPr="00780039" w:rsidRDefault="00132FD6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</w:p>
        </w:tc>
        <w:tc>
          <w:tcPr>
            <w:tcW w:w="2839" w:type="pct"/>
          </w:tcPr>
          <w:p w14:paraId="6AA68FA7" w14:textId="77777777" w:rsidR="00132FD6" w:rsidRPr="00780039" w:rsidRDefault="00132FD6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</w:p>
        </w:tc>
        <w:tc>
          <w:tcPr>
            <w:tcW w:w="1228" w:type="pct"/>
          </w:tcPr>
          <w:p w14:paraId="12E1EF29" w14:textId="77777777" w:rsidR="00132FD6" w:rsidRPr="00780039" w:rsidRDefault="00132FD6" w:rsidP="00BF7316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b/>
                <w:noProof/>
                <w:color w:val="000000"/>
                <w:kern w:val="2"/>
                <w:position w:val="-20"/>
                <w:sz w:val="18"/>
                <w:szCs w:val="18"/>
                <w14:cntxtAlts/>
              </w:rPr>
            </w:pPr>
          </w:p>
        </w:tc>
      </w:tr>
    </w:tbl>
    <w:p w14:paraId="2DC7399A" w14:textId="77777777" w:rsidR="00132FD6" w:rsidRDefault="00132FD6" w:rsidP="00132FD6">
      <w:pPr>
        <w:pStyle w:val="WW-NormalWeb1"/>
        <w:spacing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26AE65D" w14:textId="77777777" w:rsidR="0007186B" w:rsidRPr="0082168B" w:rsidRDefault="0007186B" w:rsidP="0007186B">
      <w:pPr>
        <w:pStyle w:val="WW-NormalWeb1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0755F01" w14:textId="77777777" w:rsidR="0007186B" w:rsidRPr="0082168B" w:rsidRDefault="0007186B" w:rsidP="0007186B">
      <w:pPr>
        <w:pStyle w:val="WW-NormalWeb1"/>
        <w:spacing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1CA6DEC" w14:textId="09241C6F" w:rsidR="0007186B" w:rsidRPr="0082168B" w:rsidRDefault="00770112" w:rsidP="0007186B">
      <w:pPr>
        <w:pStyle w:val="Heading1"/>
        <w:numPr>
          <w:ilvl w:val="0"/>
          <w:numId w:val="0"/>
        </w:numPr>
        <w:tabs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ABSTRACT</w:t>
      </w:r>
    </w:p>
    <w:p w14:paraId="42617BE7" w14:textId="468E869D" w:rsidR="0007186B" w:rsidRDefault="0007186B" w:rsidP="0007186B">
      <w:pPr>
        <w:pStyle w:val="MediumGrid1-Accent21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132FD6" w:rsidRPr="0082168B" w14:paraId="261DA2F2" w14:textId="77777777" w:rsidTr="005713A9">
        <w:trPr>
          <w:trHeight w:val="3275"/>
        </w:trPr>
        <w:tc>
          <w:tcPr>
            <w:tcW w:w="9668" w:type="dxa"/>
          </w:tcPr>
          <w:p w14:paraId="523A345C" w14:textId="77777777" w:rsidR="00770112" w:rsidRDefault="00770112" w:rsidP="00343EAE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14:paraId="122810EA" w14:textId="47C7ACBA" w:rsidR="00770112" w:rsidRPr="0082168B" w:rsidRDefault="00770112" w:rsidP="00343EAE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Abstract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: </w:t>
            </w:r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(a)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original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value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(b)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methodology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(c)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management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(d)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widespread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impact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thesis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</w:t>
            </w:r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should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be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limited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to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450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words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or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one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page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is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recommended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that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this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section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be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written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last</w:t>
            </w:r>
            <w:proofErr w:type="spellEnd"/>
            <w:r w:rsidRPr="0077011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</w:t>
            </w:r>
          </w:p>
        </w:tc>
      </w:tr>
      <w:tr w:rsidR="009F00DB" w:rsidRPr="0082168B" w14:paraId="34BD0428" w14:textId="77777777" w:rsidTr="001931CD">
        <w:trPr>
          <w:trHeight w:val="466"/>
        </w:trPr>
        <w:tc>
          <w:tcPr>
            <w:tcW w:w="9668" w:type="dxa"/>
          </w:tcPr>
          <w:p w14:paraId="10E352E6" w14:textId="77777777" w:rsidR="009F00DB" w:rsidRDefault="009F00DB" w:rsidP="00343EAE">
            <w:pPr>
              <w:snapToGrid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72D6C7D4" w14:textId="136D63CD" w:rsidR="005208E6" w:rsidRPr="0082168B" w:rsidRDefault="00870759" w:rsidP="00343EAE">
            <w:pPr>
              <w:snapToGrid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Keywords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:</w:t>
            </w:r>
          </w:p>
        </w:tc>
      </w:tr>
    </w:tbl>
    <w:p w14:paraId="24350130" w14:textId="77777777" w:rsidR="009F00DB" w:rsidRDefault="009F00DB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CBF6157" w14:textId="4E13BCF1" w:rsidR="00204FB0" w:rsidRPr="0082168B" w:rsidRDefault="00204FB0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 w:rsidR="007C18F8">
        <w:rPr>
          <w:rFonts w:ascii="Arial" w:hAnsi="Arial" w:cs="Arial"/>
          <w:b/>
          <w:bCs/>
          <w:sz w:val="18"/>
          <w:szCs w:val="18"/>
        </w:rPr>
        <w:t>AIMS AND GOALS</w:t>
      </w:r>
    </w:p>
    <w:p w14:paraId="5CE9F78F" w14:textId="77777777" w:rsidR="00204FB0" w:rsidRDefault="00204FB0" w:rsidP="009F00DB">
      <w:pPr>
        <w:rPr>
          <w:b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204FB0" w:rsidRPr="0082168B" w14:paraId="208E190F" w14:textId="77777777" w:rsidTr="000C212F">
        <w:trPr>
          <w:trHeight w:val="21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304A" w14:textId="0EBA4564" w:rsidR="002C23D7" w:rsidRDefault="002C23D7" w:rsidP="002C23D7">
            <w:pPr>
              <w:pStyle w:val="WW-NormalWeb1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goal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and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objectives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of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project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proposal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are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written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in a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way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that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is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clear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measurable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realistic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and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attainable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throughout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project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Objectives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are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intermediate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outputs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determined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to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achieve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the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main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purpose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2EEA9911" w14:textId="77777777" w:rsidR="002C23D7" w:rsidRPr="002C23D7" w:rsidRDefault="002C23D7" w:rsidP="002C23D7">
            <w:pPr>
              <w:pStyle w:val="WW-NormalWeb1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1AE6DACB" w14:textId="78FEDEB0" w:rsidR="00204FB0" w:rsidRPr="0082168B" w:rsidRDefault="002C23D7" w:rsidP="002C23D7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Purpose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with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1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or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2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sentences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Goals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can be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given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in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bullet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points</w:t>
            </w:r>
            <w:proofErr w:type="spellEnd"/>
            <w:r w:rsidRPr="002C23D7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41DDF8A2" w14:textId="77777777" w:rsidR="000C212F" w:rsidRDefault="000C212F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437FE5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AB362E2" w14:textId="77777777" w:rsidR="00870759" w:rsidRDefault="00870759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CB4715A" w14:textId="0310D5E2" w:rsidR="00204FB0" w:rsidRPr="0082168B" w:rsidRDefault="00204FB0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</w:t>
      </w:r>
      <w:r w:rsidR="00BA0B34">
        <w:rPr>
          <w:rFonts w:ascii="Arial" w:hAnsi="Arial" w:cs="Arial"/>
          <w:b/>
          <w:bCs/>
          <w:sz w:val="18"/>
          <w:szCs w:val="18"/>
        </w:rPr>
        <w:t xml:space="preserve"> </w:t>
      </w:r>
      <w:r w:rsidR="00267BD4">
        <w:rPr>
          <w:rFonts w:ascii="Arial" w:hAnsi="Arial" w:cs="Arial"/>
          <w:b/>
          <w:bCs/>
          <w:sz w:val="18"/>
          <w:szCs w:val="18"/>
        </w:rPr>
        <w:t>METHODOLOGY</w:t>
      </w:r>
    </w:p>
    <w:p w14:paraId="4999F477" w14:textId="77777777" w:rsidR="00204FB0" w:rsidRPr="0082168B" w:rsidRDefault="00204FB0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204FB0" w:rsidRPr="0082168B" w14:paraId="2AB1EC99" w14:textId="77777777" w:rsidTr="004053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E8A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7DDBB5" w14:textId="77777777" w:rsidR="00267BD4" w:rsidRPr="00654510" w:rsidRDefault="00267BD4" w:rsidP="00267B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 xml:space="preserve">- The methods and research techniques (including data collection tools and analysis methods) to be applied in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thesis </w:t>
            </w: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>project are explained.</w:t>
            </w:r>
          </w:p>
          <w:p w14:paraId="2662B16E" w14:textId="77777777" w:rsidR="00267BD4" w:rsidRPr="00654510" w:rsidRDefault="00267BD4" w:rsidP="00267B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 xml:space="preserve">- It is demonstrated that the methods and techniques are suitable for achieving the goals and objectives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foreseen</w:t>
            </w: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project.</w:t>
            </w:r>
          </w:p>
          <w:p w14:paraId="333D9A69" w14:textId="77777777" w:rsidR="00267BD4" w:rsidRPr="00654510" w:rsidRDefault="00267BD4" w:rsidP="00267B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 xml:space="preserve">- The Methods section should cover the design of the research, dependent and independent variables, and statistical methods. </w:t>
            </w:r>
          </w:p>
          <w:p w14:paraId="5D5972A1" w14:textId="77777777" w:rsidR="00267BD4" w:rsidRPr="00654510" w:rsidRDefault="00267BD4" w:rsidP="00267B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10">
              <w:rPr>
                <w:rFonts w:ascii="Arial" w:hAnsi="Arial" w:cs="Arial"/>
                <w:color w:val="000000"/>
                <w:sz w:val="18"/>
                <w:szCs w:val="18"/>
              </w:rPr>
              <w:t>- Methods need to be associated with work packages.</w:t>
            </w:r>
          </w:p>
          <w:p w14:paraId="4A30994B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759ED3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5AE78F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229CC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BA5092" w14:textId="77777777" w:rsidR="00204FB0" w:rsidRPr="0082168B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6CE714B" w14:textId="77777777" w:rsidR="00204FB0" w:rsidRDefault="00204FB0" w:rsidP="00204FB0"/>
    <w:p w14:paraId="38DCF734" w14:textId="77777777" w:rsidR="00280C69" w:rsidRDefault="00280C69" w:rsidP="00204FB0"/>
    <w:p w14:paraId="10045F22" w14:textId="77777777" w:rsidR="00624B61" w:rsidRDefault="00624B61" w:rsidP="00204FB0">
      <w:pPr>
        <w:rPr>
          <w:b/>
        </w:rPr>
      </w:pPr>
    </w:p>
    <w:p w14:paraId="12C25BA5" w14:textId="17CBDCC9" w:rsidR="00204FB0" w:rsidRPr="00624B61" w:rsidRDefault="00624B61" w:rsidP="00204FB0">
      <w:pPr>
        <w:rPr>
          <w:rFonts w:ascii="Arial" w:hAnsi="Arial" w:cs="Arial"/>
          <w:b/>
          <w:sz w:val="18"/>
          <w:szCs w:val="18"/>
        </w:rPr>
      </w:pPr>
      <w:r w:rsidRPr="00624B61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054574" w:rsidRPr="00054574">
        <w:rPr>
          <w:rFonts w:ascii="Arial" w:hAnsi="Arial" w:cs="Arial"/>
          <w:b/>
          <w:sz w:val="18"/>
          <w:szCs w:val="18"/>
        </w:rPr>
        <w:t xml:space="preserve">WORKS DONE UNTIL </w:t>
      </w:r>
      <w:r w:rsidR="00054574">
        <w:rPr>
          <w:rFonts w:ascii="Arial" w:hAnsi="Arial" w:cs="Arial"/>
          <w:b/>
          <w:sz w:val="18"/>
          <w:szCs w:val="18"/>
        </w:rPr>
        <w:t>NOW</w:t>
      </w:r>
    </w:p>
    <w:p w14:paraId="21CBB0A2" w14:textId="77777777" w:rsidR="00204FB0" w:rsidRPr="00137E49" w:rsidRDefault="00204FB0" w:rsidP="00204FB0">
      <w:pPr>
        <w:rPr>
          <w:b/>
          <w:i/>
          <w:iCs/>
        </w:rPr>
      </w:pPr>
    </w:p>
    <w:tbl>
      <w:tblPr>
        <w:tblW w:w="4772" w:type="pct"/>
        <w:tblInd w:w="108" w:type="dxa"/>
        <w:tblLook w:val="0000" w:firstRow="0" w:lastRow="0" w:firstColumn="0" w:lastColumn="0" w:noHBand="0" w:noVBand="0"/>
      </w:tblPr>
      <w:tblGrid>
        <w:gridCol w:w="9291"/>
      </w:tblGrid>
      <w:tr w:rsidR="00204FB0" w:rsidRPr="00137E49" w14:paraId="75290AC7" w14:textId="77777777" w:rsidTr="00237C2D">
        <w:trPr>
          <w:trHeight w:val="21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743" w14:textId="6D766F51" w:rsidR="00237C2D" w:rsidRPr="00101B14" w:rsidRDefault="00054574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this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section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explain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packages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you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have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completed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their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results</w:t>
            </w:r>
            <w:proofErr w:type="spellEnd"/>
            <w:r w:rsidRPr="000545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FBD275B" w14:textId="77777777" w:rsidR="00237C2D" w:rsidRPr="00101B14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9BB9BA" w14:textId="77777777" w:rsidR="00237C2D" w:rsidRPr="00101B14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311572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910A070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DE7C359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F3E254B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E2980BE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93CD257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D5E1ADD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E396029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68090D5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D40EB42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E8E1F71" w14:textId="77777777" w:rsidR="00237C2D" w:rsidRPr="00137E49" w:rsidRDefault="00237C2D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D58EB12" w14:textId="77777777" w:rsidR="00204FB0" w:rsidRPr="00137E49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73EF425" w14:textId="77777777" w:rsidR="00204FB0" w:rsidRPr="00137E49" w:rsidRDefault="00204FB0" w:rsidP="00405358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28F5E3E" w14:textId="77777777" w:rsidR="00BB4D28" w:rsidRPr="0082168B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  <w:sectPr w:rsidR="00BB4D28" w:rsidRPr="0082168B" w:rsidSect="00302F02">
          <w:headerReference w:type="default" r:id="rId10"/>
          <w:footerReference w:type="default" r:id="rId11"/>
          <w:footnotePr>
            <w:pos w:val="beneathText"/>
          </w:footnotePr>
          <w:pgSz w:w="11899" w:h="16837" w:code="9"/>
          <w:pgMar w:top="1440" w:right="1077" w:bottom="1440" w:left="1077" w:header="851" w:footer="851" w:gutter="0"/>
          <w:cols w:space="708"/>
          <w:docGrid w:linePitch="360"/>
        </w:sectPr>
      </w:pPr>
    </w:p>
    <w:p w14:paraId="111F445F" w14:textId="7158B11C" w:rsidR="00BB4D28" w:rsidRPr="0082168B" w:rsidRDefault="00204FB0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4.</w:t>
      </w:r>
      <w:r w:rsidR="0095311B" w:rsidRPr="0095311B">
        <w:t xml:space="preserve"> </w:t>
      </w:r>
      <w:r w:rsidR="0095311B">
        <w:rPr>
          <w:rFonts w:ascii="Arial" w:hAnsi="Arial" w:cs="Arial"/>
          <w:b/>
          <w:bCs/>
          <w:sz w:val="18"/>
          <w:szCs w:val="18"/>
        </w:rPr>
        <w:t xml:space="preserve">THESIS </w:t>
      </w:r>
      <w:r w:rsidR="0095311B" w:rsidRPr="0095311B">
        <w:rPr>
          <w:rFonts w:ascii="Arial" w:hAnsi="Arial" w:cs="Arial"/>
          <w:b/>
          <w:bCs/>
          <w:sz w:val="18"/>
          <w:szCs w:val="18"/>
        </w:rPr>
        <w:t>BASIC APPLICATION PRINCIPLES</w:t>
      </w:r>
    </w:p>
    <w:p w14:paraId="778EADCD" w14:textId="77777777" w:rsidR="00BB4D28" w:rsidRPr="0082168B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79E2EE0" w14:textId="1A848A03" w:rsidR="000C212F" w:rsidRPr="0082168B" w:rsidRDefault="00204FB0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</w:t>
      </w:r>
      <w:r w:rsidR="00A32BB8">
        <w:rPr>
          <w:rFonts w:ascii="Arial" w:hAnsi="Arial" w:cs="Arial"/>
          <w:b/>
          <w:bCs/>
          <w:sz w:val="18"/>
          <w:szCs w:val="18"/>
        </w:rPr>
        <w:t xml:space="preserve"> </w:t>
      </w:r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Management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Order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Work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Packages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Task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 Distribution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and</w:t>
      </w:r>
      <w:proofErr w:type="spellEnd"/>
      <w:r w:rsidR="0095311B" w:rsidRPr="0095311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5311B" w:rsidRPr="0095311B">
        <w:rPr>
          <w:rFonts w:ascii="Arial" w:hAnsi="Arial" w:cs="Arial"/>
          <w:b/>
          <w:bCs/>
          <w:sz w:val="18"/>
          <w:szCs w:val="18"/>
        </w:rPr>
        <w:t>Durations</w:t>
      </w:r>
      <w:proofErr w:type="spellEnd"/>
    </w:p>
    <w:p w14:paraId="37AE81A4" w14:textId="1A792AA8" w:rsidR="00BB4D28" w:rsidRDefault="00BB4D28" w:rsidP="00204FB0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71BAC28" w14:textId="069EDD63" w:rsidR="000C212F" w:rsidRDefault="007A6F55" w:rsidP="000C212F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7A6F55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main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packages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to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be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included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are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given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by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filling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"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-Time Schedule",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by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whom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and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what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time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each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package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will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be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carried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out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students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who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will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take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part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each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package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are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specified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detail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In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this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section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literature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review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development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and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final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report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preparation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stages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sharing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results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article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writing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and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material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purchase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should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not be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shown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as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separate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A6F55">
        <w:rPr>
          <w:rFonts w:ascii="Arial" w:hAnsi="Arial" w:cs="Arial"/>
          <w:iCs/>
          <w:sz w:val="18"/>
          <w:szCs w:val="18"/>
        </w:rPr>
        <w:t>packages</w:t>
      </w:r>
      <w:proofErr w:type="spellEnd"/>
      <w:r w:rsidRPr="007A6F55">
        <w:rPr>
          <w:rFonts w:ascii="Arial" w:hAnsi="Arial" w:cs="Arial"/>
          <w:iCs/>
          <w:sz w:val="18"/>
          <w:szCs w:val="18"/>
        </w:rPr>
        <w:t>.</w:t>
      </w:r>
    </w:p>
    <w:p w14:paraId="693F2BE2" w14:textId="77777777" w:rsidR="007A6F55" w:rsidRPr="00101B14" w:rsidRDefault="007A6F55" w:rsidP="000C212F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iCs/>
          <w:sz w:val="18"/>
          <w:szCs w:val="18"/>
        </w:rPr>
      </w:pPr>
    </w:p>
    <w:p w14:paraId="35BA1B24" w14:textId="77777777" w:rsidR="000C212F" w:rsidRDefault="000C212F" w:rsidP="000C212F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24D86FCD" w14:textId="31F85FFC" w:rsidR="000C212F" w:rsidRDefault="007A6F55" w:rsidP="000C212F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A6F55">
        <w:rPr>
          <w:rFonts w:ascii="Arial" w:hAnsi="Arial" w:cs="Arial"/>
          <w:b/>
          <w:bCs/>
          <w:iCs/>
          <w:sz w:val="18"/>
          <w:szCs w:val="18"/>
        </w:rPr>
        <w:t>WORK-T</w:t>
      </w:r>
      <w:r w:rsidR="0093430B">
        <w:rPr>
          <w:rFonts w:ascii="Arial" w:hAnsi="Arial" w:cs="Arial"/>
          <w:b/>
          <w:bCs/>
          <w:iCs/>
          <w:sz w:val="18"/>
          <w:szCs w:val="18"/>
        </w:rPr>
        <w:t>I</w:t>
      </w:r>
      <w:r w:rsidRPr="007A6F55">
        <w:rPr>
          <w:rFonts w:ascii="Arial" w:hAnsi="Arial" w:cs="Arial"/>
          <w:b/>
          <w:bCs/>
          <w:iCs/>
          <w:sz w:val="18"/>
          <w:szCs w:val="18"/>
        </w:rPr>
        <w:t>ME SCHEDULE</w:t>
      </w:r>
      <w:r w:rsidRPr="0082168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C212F" w:rsidRPr="0082168B">
        <w:rPr>
          <w:rFonts w:ascii="Arial" w:hAnsi="Arial" w:cs="Arial"/>
          <w:b/>
          <w:bCs/>
          <w:color w:val="000000"/>
          <w:sz w:val="18"/>
          <w:szCs w:val="18"/>
        </w:rPr>
        <w:t>(*)</w:t>
      </w:r>
    </w:p>
    <w:p w14:paraId="0550A118" w14:textId="77777777" w:rsidR="00AB1CCF" w:rsidRDefault="00AB1CCF" w:rsidP="000C212F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22A73FE" w14:textId="77777777" w:rsidR="00A5590C" w:rsidRPr="0082168B" w:rsidRDefault="00A5590C" w:rsidP="00A32BB8">
      <w:pPr>
        <w:pStyle w:val="WW-NormalWeb1"/>
        <w:spacing w:before="0" w:after="0"/>
        <w:contextualSpacing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335"/>
        <w:gridCol w:w="5661"/>
        <w:gridCol w:w="992"/>
        <w:gridCol w:w="992"/>
        <w:gridCol w:w="709"/>
        <w:gridCol w:w="709"/>
      </w:tblGrid>
      <w:tr w:rsidR="00A04E11" w:rsidRPr="001C6F84" w14:paraId="702BA6F4" w14:textId="77777777" w:rsidTr="006157E5">
        <w:trPr>
          <w:gridAfter w:val="4"/>
          <w:wAfter w:w="3402" w:type="dxa"/>
          <w:trHeight w:hRule="exact" w:val="295"/>
        </w:trPr>
        <w:tc>
          <w:tcPr>
            <w:tcW w:w="922" w:type="dxa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1B0B636" w14:textId="29B8F79D" w:rsidR="00A04E11" w:rsidRPr="001C6F84" w:rsidRDefault="00737152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WP</w:t>
            </w:r>
            <w:r w:rsidR="00A04E11"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 xml:space="preserve"> No</w:t>
            </w:r>
          </w:p>
        </w:tc>
        <w:tc>
          <w:tcPr>
            <w:tcW w:w="3335" w:type="dxa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34AEE6A" w14:textId="2304CAA3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A04E11"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 xml:space="preserve">Name and Description of the Work </w:t>
            </w:r>
          </w:p>
        </w:tc>
        <w:tc>
          <w:tcPr>
            <w:tcW w:w="5661" w:type="dxa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CA92636" w14:textId="01ADDC7F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A04E11"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By Who(s) It Will Be Performed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 xml:space="preserve"> (</w:t>
            </w:r>
            <w:r w:rsidRPr="00A04E11"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If it is a multi-participatory project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)</w:t>
            </w:r>
          </w:p>
        </w:tc>
      </w:tr>
      <w:tr w:rsidR="00A04E11" w:rsidRPr="00780039" w14:paraId="0B1D0351" w14:textId="77777777" w:rsidTr="006157E5">
        <w:trPr>
          <w:gridAfter w:val="4"/>
          <w:wAfter w:w="3402" w:type="dxa"/>
          <w:trHeight w:val="238"/>
        </w:trPr>
        <w:tc>
          <w:tcPr>
            <w:tcW w:w="922" w:type="dxa"/>
            <w:vMerge/>
            <w:tcMar>
              <w:left w:w="40" w:type="dxa"/>
              <w:right w:w="40" w:type="dxa"/>
            </w:tcMar>
            <w:vAlign w:val="center"/>
          </w:tcPr>
          <w:p w14:paraId="55B0C777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vMerge/>
            <w:tcMar>
              <w:left w:w="40" w:type="dxa"/>
              <w:right w:w="40" w:type="dxa"/>
            </w:tcMar>
            <w:vAlign w:val="center"/>
          </w:tcPr>
          <w:p w14:paraId="79E0FE9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vMerge/>
            <w:tcMar>
              <w:left w:w="40" w:type="dxa"/>
              <w:right w:w="40" w:type="dxa"/>
            </w:tcMar>
            <w:vAlign w:val="center"/>
          </w:tcPr>
          <w:p w14:paraId="4792CE74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240B2A55" w14:textId="77777777" w:rsidTr="006157E5">
        <w:trPr>
          <w:trHeight w:val="52"/>
        </w:trPr>
        <w:tc>
          <w:tcPr>
            <w:tcW w:w="922" w:type="dxa"/>
            <w:vMerge/>
            <w:tcMar>
              <w:left w:w="40" w:type="dxa"/>
              <w:right w:w="40" w:type="dxa"/>
            </w:tcMar>
            <w:vAlign w:val="center"/>
          </w:tcPr>
          <w:p w14:paraId="7314FE75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vMerge/>
            <w:tcMar>
              <w:left w:w="40" w:type="dxa"/>
              <w:right w:w="40" w:type="dxa"/>
            </w:tcMar>
            <w:vAlign w:val="center"/>
          </w:tcPr>
          <w:p w14:paraId="0772CC03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vMerge/>
            <w:tcMar>
              <w:left w:w="40" w:type="dxa"/>
              <w:right w:w="40" w:type="dxa"/>
            </w:tcMar>
            <w:vAlign w:val="center"/>
          </w:tcPr>
          <w:p w14:paraId="5A094C28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1BB75CC" w14:textId="6043E423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February</w:t>
            </w:r>
          </w:p>
        </w:tc>
        <w:tc>
          <w:tcPr>
            <w:tcW w:w="992" w:type="dxa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FA2CFB9" w14:textId="414B3166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March</w:t>
            </w:r>
          </w:p>
        </w:tc>
        <w:tc>
          <w:tcPr>
            <w:tcW w:w="709" w:type="dxa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407EA63" w14:textId="4E2C74D5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April</w:t>
            </w:r>
          </w:p>
        </w:tc>
        <w:tc>
          <w:tcPr>
            <w:tcW w:w="709" w:type="dxa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EB7AD4E" w14:textId="337BB0A0" w:rsidR="00A04E11" w:rsidRPr="001C6F84" w:rsidRDefault="00A04E11" w:rsidP="007A407F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May</w:t>
            </w:r>
          </w:p>
        </w:tc>
      </w:tr>
      <w:tr w:rsidR="00A04E11" w:rsidRPr="00780039" w14:paraId="48DC16D9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63BC18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1C6F84">
              <w:rPr>
                <w:rFonts w:ascii="Arial" w:hAnsi="Arial" w:cs="Arial"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1</w:t>
            </w: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C33CDEC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6F8B1D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3889BC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08E5F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6AE12A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4CD715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53B1C520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655FB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1C6F84"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2</w:t>
            </w: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16DEDA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70417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8B434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A0A93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89C767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B39B74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0FD0A90C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E431AB" w14:textId="297D7DB5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  <w:r w:rsidRPr="001C6F84"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  <w:t>3</w:t>
            </w: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524D2D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667B24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30370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BBAF1B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39750D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4C502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3F540FB4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F1E0B7" w14:textId="552E481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469E87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3C76E9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AAA8A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13F61D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CD59745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18F8A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589C6EBC" w14:textId="77777777" w:rsidTr="006157E5">
        <w:trPr>
          <w:trHeight w:val="469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EB344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8403624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69FA71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6B98217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C0794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FA9415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0FAEF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00CF2FF8" w14:textId="77777777" w:rsidTr="006157E5">
        <w:trPr>
          <w:trHeight w:val="484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50F4A6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C62952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2BFE4A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C72C01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F01B60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56F2C3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AC0839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  <w:tr w:rsidR="00A04E11" w:rsidRPr="00780039" w14:paraId="0C8E70FA" w14:textId="77777777" w:rsidTr="006157E5">
        <w:trPr>
          <w:trHeight w:val="561"/>
        </w:trPr>
        <w:tc>
          <w:tcPr>
            <w:tcW w:w="92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6FE94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33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B560F43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566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F94259C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173D6E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09576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6BF13F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12F95E" w14:textId="77777777" w:rsidR="00A04E11" w:rsidRPr="001C6F84" w:rsidRDefault="00A04E11" w:rsidP="007A407F">
            <w:pPr>
              <w:widowControl/>
              <w:suppressAutoHyphens w:val="0"/>
              <w:contextualSpacing/>
              <w:rPr>
                <w:rFonts w:ascii="Arial" w:hAnsi="Arial" w:cs="Arial"/>
                <w:noProof/>
                <w:color w:val="000000"/>
                <w:kern w:val="2"/>
                <w:position w:val="-20"/>
                <w:sz w:val="18"/>
                <w:szCs w:val="18"/>
                <w:lang w:val="tr-TR" w:eastAsia="tr-TR"/>
                <w14:cntxtAlts/>
              </w:rPr>
            </w:pPr>
          </w:p>
        </w:tc>
      </w:tr>
    </w:tbl>
    <w:p w14:paraId="61913C43" w14:textId="77777777" w:rsidR="00BB4D28" w:rsidRPr="0082168B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692A07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391722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942BCC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C8BBA1D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3E8890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757FD1B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F8FE332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658C58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E6CB817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F8FA962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C39C3A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0F5101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216E4C0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D4BB7FA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22037FB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00FEA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09B5CDF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80D031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2133F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795CF59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AAA0CCC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9B72CC6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2E5C217" w14:textId="77777777" w:rsidR="00A04E11" w:rsidRDefault="00A04E11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BC1C9BB" w14:textId="77777777" w:rsidR="000B71B3" w:rsidRPr="0082168B" w:rsidRDefault="000B71B3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  <w:sectPr w:rsidR="000B71B3" w:rsidRPr="0082168B" w:rsidSect="00302F02">
          <w:footnotePr>
            <w:pos w:val="beneathText"/>
          </w:footnotePr>
          <w:pgSz w:w="16837" w:h="11899" w:orient="landscape"/>
          <w:pgMar w:top="851" w:right="851" w:bottom="697" w:left="567" w:header="708" w:footer="708" w:gutter="0"/>
          <w:cols w:space="708"/>
          <w:docGrid w:linePitch="360"/>
        </w:sectPr>
      </w:pPr>
    </w:p>
    <w:p w14:paraId="7464DA48" w14:textId="1561DC18" w:rsidR="00BB4D28" w:rsidRPr="0082168B" w:rsidRDefault="00317F59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4.2.</w:t>
      </w:r>
      <w:r w:rsidR="0095641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56414" w:rsidRPr="00956414">
        <w:rPr>
          <w:rFonts w:ascii="Arial" w:hAnsi="Arial" w:cs="Arial"/>
          <w:b/>
          <w:bCs/>
          <w:sz w:val="18"/>
          <w:szCs w:val="18"/>
        </w:rPr>
        <w:t>Success</w:t>
      </w:r>
      <w:proofErr w:type="spellEnd"/>
      <w:r w:rsidR="00956414" w:rsidRPr="0095641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56414" w:rsidRPr="00956414">
        <w:rPr>
          <w:rFonts w:ascii="Arial" w:hAnsi="Arial" w:cs="Arial"/>
          <w:b/>
          <w:bCs/>
          <w:sz w:val="18"/>
          <w:szCs w:val="18"/>
        </w:rPr>
        <w:t>Criteria</w:t>
      </w:r>
      <w:proofErr w:type="spellEnd"/>
    </w:p>
    <w:p w14:paraId="6A0AF1A1" w14:textId="77777777" w:rsidR="00E52315" w:rsidRDefault="00E52315" w:rsidP="001C6F84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087E4F59" w14:textId="77777777" w:rsidR="00956414" w:rsidRPr="00956414" w:rsidRDefault="00956414" w:rsidP="00956414">
      <w:pPr>
        <w:widowControl/>
        <w:suppressAutoHyphens w:val="0"/>
        <w:contextualSpacing/>
        <w:rPr>
          <w:rFonts w:ascii="Arial" w:hAnsi="Arial" w:cs="Arial"/>
          <w:iCs/>
          <w:sz w:val="18"/>
          <w:szCs w:val="18"/>
          <w:lang w:val="tr-TR"/>
        </w:rPr>
      </w:pP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In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order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for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project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to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be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considered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as a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complete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target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criteria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of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each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main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package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in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-Time Schedule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and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explanations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of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to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be done in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these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packages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should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be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given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in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table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>.</w:t>
      </w:r>
    </w:p>
    <w:p w14:paraId="70B6BA7C" w14:textId="77777777" w:rsidR="00956414" w:rsidRPr="00956414" w:rsidRDefault="00956414" w:rsidP="00956414">
      <w:pPr>
        <w:widowControl/>
        <w:suppressAutoHyphens w:val="0"/>
        <w:contextualSpacing/>
        <w:rPr>
          <w:rFonts w:ascii="Arial" w:hAnsi="Arial" w:cs="Arial"/>
          <w:iCs/>
          <w:sz w:val="18"/>
          <w:szCs w:val="18"/>
          <w:lang w:val="tr-TR"/>
        </w:rPr>
      </w:pPr>
    </w:p>
    <w:p w14:paraId="7C773039" w14:textId="2D1D1542" w:rsidR="000C212F" w:rsidRDefault="00956414" w:rsidP="00956414">
      <w:pPr>
        <w:widowControl/>
        <w:suppressAutoHyphens w:val="0"/>
        <w:contextualSpacing/>
        <w:rPr>
          <w:rFonts w:ascii="Arial" w:hAnsi="Arial" w:cs="Arial"/>
          <w:iCs/>
          <w:sz w:val="18"/>
          <w:szCs w:val="18"/>
          <w:lang w:val="tr-TR"/>
        </w:rPr>
      </w:pPr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As a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criterion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it is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explained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that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each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work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package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will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be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considered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successful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when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it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meets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which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criteria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.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criterion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of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success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is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specified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with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quantitative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or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qualitative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criteria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(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expression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number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percentage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,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etc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.) in a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way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that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is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measurable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and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 xml:space="preserve"> </w:t>
      </w:r>
      <w:proofErr w:type="spellStart"/>
      <w:r w:rsidRPr="00956414">
        <w:rPr>
          <w:rFonts w:ascii="Arial" w:hAnsi="Arial" w:cs="Arial"/>
          <w:iCs/>
          <w:sz w:val="18"/>
          <w:szCs w:val="18"/>
          <w:lang w:val="tr-TR"/>
        </w:rPr>
        <w:t>traceable</w:t>
      </w:r>
      <w:proofErr w:type="spellEnd"/>
      <w:r w:rsidRPr="00956414">
        <w:rPr>
          <w:rFonts w:ascii="Arial" w:hAnsi="Arial" w:cs="Arial"/>
          <w:iCs/>
          <w:sz w:val="18"/>
          <w:szCs w:val="18"/>
          <w:lang w:val="tr-TR"/>
        </w:rPr>
        <w:t>.</w:t>
      </w:r>
    </w:p>
    <w:p w14:paraId="60A8570C" w14:textId="77777777" w:rsidR="00956414" w:rsidRDefault="00956414" w:rsidP="00956414">
      <w:pPr>
        <w:widowControl/>
        <w:suppressAutoHyphens w:val="0"/>
        <w:contextualSpacing/>
        <w:rPr>
          <w:rFonts w:ascii="Arial" w:hAnsi="Arial" w:cs="Arial"/>
          <w:iCs/>
          <w:sz w:val="18"/>
          <w:szCs w:val="18"/>
          <w:lang w:val="tr-TR"/>
        </w:rPr>
      </w:pPr>
    </w:p>
    <w:p w14:paraId="325DC898" w14:textId="77777777" w:rsidR="00956414" w:rsidRDefault="00956414" w:rsidP="00956414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324D627" w14:textId="6AA6D0B0" w:rsidR="000C212F" w:rsidRPr="000C212F" w:rsidRDefault="00956414" w:rsidP="000C212F">
      <w:pPr>
        <w:widowControl/>
        <w:suppressAutoHyphens w:val="0"/>
        <w:contextualSpacing/>
        <w:jc w:val="center"/>
        <w:rPr>
          <w:rFonts w:ascii="Arial" w:hAnsi="Arial" w:cs="Arial"/>
          <w:b/>
          <w:bCs/>
          <w:sz w:val="16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SUCCESS CRITERIA TABLE</w:t>
      </w:r>
      <w:r w:rsidR="000C212F" w:rsidRPr="0082168B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0C212F" w:rsidRPr="0082168B">
        <w:rPr>
          <w:rFonts w:ascii="Arial" w:hAnsi="Arial" w:cs="Arial"/>
          <w:b/>
          <w:bCs/>
          <w:sz w:val="16"/>
          <w:szCs w:val="18"/>
          <w:lang w:val="tr-TR"/>
        </w:rPr>
        <w:t>(*)</w:t>
      </w:r>
    </w:p>
    <w:p w14:paraId="2AEFB09A" w14:textId="77777777" w:rsidR="000C212F" w:rsidRPr="0082168B" w:rsidRDefault="000C212F" w:rsidP="001C6F84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3209"/>
        <w:gridCol w:w="3685"/>
        <w:gridCol w:w="1819"/>
      </w:tblGrid>
      <w:tr w:rsidR="00ED0A98" w:rsidRPr="0082168B" w14:paraId="3DF1F413" w14:textId="77777777" w:rsidTr="001C6F84">
        <w:trPr>
          <w:trHeight w:val="423"/>
        </w:trPr>
        <w:tc>
          <w:tcPr>
            <w:tcW w:w="477" w:type="pct"/>
            <w:vMerge w:val="restart"/>
            <w:shd w:val="clear" w:color="auto" w:fill="D9D9D9"/>
            <w:noWrap/>
            <w:vAlign w:val="center"/>
          </w:tcPr>
          <w:p w14:paraId="40E48C59" w14:textId="789307C9" w:rsidR="00ED0A98" w:rsidRPr="0082168B" w:rsidRDefault="00737152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WP</w:t>
            </w:r>
            <w:r w:rsidR="00101B14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No</w:t>
            </w:r>
          </w:p>
        </w:tc>
        <w:tc>
          <w:tcPr>
            <w:tcW w:w="1666" w:type="pct"/>
            <w:vMerge w:val="restart"/>
            <w:shd w:val="clear" w:color="auto" w:fill="D9D9D9"/>
            <w:vAlign w:val="center"/>
          </w:tcPr>
          <w:p w14:paraId="1AE90A86" w14:textId="5612AE24" w:rsidR="00ED0A98" w:rsidRPr="0082168B" w:rsidRDefault="00737152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WP</w:t>
            </w:r>
            <w:r w:rsidR="00101B14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D709D4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Goal</w:t>
            </w:r>
            <w:proofErr w:type="spellEnd"/>
          </w:p>
        </w:tc>
        <w:tc>
          <w:tcPr>
            <w:tcW w:w="1913" w:type="pct"/>
            <w:vMerge w:val="restart"/>
            <w:shd w:val="clear" w:color="auto" w:fill="D9D9D9"/>
            <w:vAlign w:val="center"/>
          </w:tcPr>
          <w:p w14:paraId="79458880" w14:textId="71129933" w:rsidR="00ED0A98" w:rsidRPr="0082168B" w:rsidRDefault="00D709D4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Success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Criteria</w:t>
            </w:r>
            <w:proofErr w:type="spellEnd"/>
          </w:p>
        </w:tc>
        <w:tc>
          <w:tcPr>
            <w:tcW w:w="944" w:type="pct"/>
            <w:vMerge w:val="restart"/>
            <w:shd w:val="clear" w:color="auto" w:fill="D9D9D9"/>
            <w:noWrap/>
            <w:vAlign w:val="center"/>
          </w:tcPr>
          <w:p w14:paraId="7B927DD3" w14:textId="7B96A213" w:rsidR="00ED0A98" w:rsidRPr="0082168B" w:rsidRDefault="00D709D4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Explanations</w:t>
            </w:r>
            <w:proofErr w:type="spellEnd"/>
          </w:p>
        </w:tc>
      </w:tr>
      <w:tr w:rsidR="00ED0A98" w:rsidRPr="0082168B" w14:paraId="4337E6D2" w14:textId="77777777" w:rsidTr="001C6F84">
        <w:trPr>
          <w:trHeight w:val="368"/>
        </w:trPr>
        <w:tc>
          <w:tcPr>
            <w:tcW w:w="477" w:type="pct"/>
            <w:vMerge/>
            <w:shd w:val="clear" w:color="auto" w:fill="D9D9D9"/>
            <w:noWrap/>
            <w:vAlign w:val="center"/>
          </w:tcPr>
          <w:p w14:paraId="062D5074" w14:textId="77777777" w:rsidR="00ED0A98" w:rsidRPr="0082168B" w:rsidRDefault="00ED0A9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666" w:type="pct"/>
            <w:vMerge/>
            <w:shd w:val="clear" w:color="auto" w:fill="D9D9D9"/>
            <w:vAlign w:val="center"/>
          </w:tcPr>
          <w:p w14:paraId="13741390" w14:textId="77777777" w:rsidR="00ED0A98" w:rsidRPr="0082168B" w:rsidRDefault="00ED0A9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913" w:type="pct"/>
            <w:vMerge/>
            <w:shd w:val="clear" w:color="auto" w:fill="D9D9D9"/>
          </w:tcPr>
          <w:p w14:paraId="671F2F3C" w14:textId="77777777" w:rsidR="00ED0A98" w:rsidRPr="0082168B" w:rsidRDefault="00ED0A9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944" w:type="pct"/>
            <w:vMerge/>
            <w:shd w:val="clear" w:color="auto" w:fill="D9D9D9"/>
            <w:noWrap/>
            <w:vAlign w:val="center"/>
          </w:tcPr>
          <w:p w14:paraId="32640C48" w14:textId="77777777" w:rsidR="00ED0A98" w:rsidRPr="0082168B" w:rsidRDefault="00ED0A9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ED0A98" w:rsidRPr="0082168B" w14:paraId="704D6783" w14:textId="77777777" w:rsidTr="001C6F84">
        <w:trPr>
          <w:trHeight w:val="556"/>
        </w:trPr>
        <w:tc>
          <w:tcPr>
            <w:tcW w:w="477" w:type="pct"/>
            <w:shd w:val="clear" w:color="auto" w:fill="auto"/>
            <w:noWrap/>
            <w:vAlign w:val="center"/>
          </w:tcPr>
          <w:p w14:paraId="529ED6C3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14:paraId="32A1D3D4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913" w:type="pct"/>
            <w:vAlign w:val="center"/>
          </w:tcPr>
          <w:p w14:paraId="05482F74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3D513AE6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ED0A98" w:rsidRPr="0082168B" w14:paraId="6EE9D590" w14:textId="77777777" w:rsidTr="001C6F84">
        <w:trPr>
          <w:trHeight w:val="556"/>
        </w:trPr>
        <w:tc>
          <w:tcPr>
            <w:tcW w:w="477" w:type="pct"/>
            <w:shd w:val="clear" w:color="auto" w:fill="auto"/>
            <w:noWrap/>
            <w:vAlign w:val="center"/>
          </w:tcPr>
          <w:p w14:paraId="64890440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14:paraId="7774E83C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913" w:type="pct"/>
            <w:vAlign w:val="center"/>
          </w:tcPr>
          <w:p w14:paraId="5AFE2F98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6474C657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ED0A98" w:rsidRPr="0082168B" w14:paraId="2063439A" w14:textId="77777777" w:rsidTr="001C6F84">
        <w:trPr>
          <w:trHeight w:val="556"/>
        </w:trPr>
        <w:tc>
          <w:tcPr>
            <w:tcW w:w="477" w:type="pct"/>
            <w:shd w:val="clear" w:color="auto" w:fill="auto"/>
            <w:noWrap/>
            <w:vAlign w:val="center"/>
          </w:tcPr>
          <w:p w14:paraId="1BB2ECFA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14:paraId="3A39E972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1913" w:type="pct"/>
            <w:vAlign w:val="center"/>
          </w:tcPr>
          <w:p w14:paraId="5ABD7DD9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3291D9F4" w14:textId="77777777" w:rsidR="00ED0A98" w:rsidRPr="0082168B" w:rsidRDefault="00ED0A9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14:paraId="3BC15680" w14:textId="2E449ECC" w:rsidR="00BB4D28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6"/>
          <w:szCs w:val="18"/>
        </w:rPr>
      </w:pPr>
    </w:p>
    <w:p w14:paraId="7A67410B" w14:textId="77777777" w:rsidR="004A204C" w:rsidRPr="0082168B" w:rsidRDefault="004A204C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</w:p>
    <w:p w14:paraId="03204F09" w14:textId="77777777" w:rsidR="00ED0A98" w:rsidRPr="0082168B" w:rsidRDefault="00ED0A9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984BA47" w14:textId="4793F01E" w:rsidR="00BB4D28" w:rsidRDefault="00317F59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4.3. </w:t>
      </w:r>
      <w:r w:rsidR="00BB4D28" w:rsidRPr="0082168B">
        <w:rPr>
          <w:rFonts w:ascii="Arial" w:hAnsi="Arial" w:cs="Arial"/>
          <w:b/>
          <w:bCs/>
          <w:sz w:val="18"/>
          <w:szCs w:val="18"/>
        </w:rPr>
        <w:t xml:space="preserve">Risk </w:t>
      </w:r>
      <w:r w:rsidR="004A204C">
        <w:rPr>
          <w:rFonts w:ascii="Arial" w:hAnsi="Arial" w:cs="Arial"/>
          <w:b/>
          <w:bCs/>
          <w:sz w:val="18"/>
          <w:szCs w:val="18"/>
        </w:rPr>
        <w:t>Management</w:t>
      </w:r>
    </w:p>
    <w:p w14:paraId="118A936D" w14:textId="77777777" w:rsidR="000C212F" w:rsidRDefault="000C212F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0737A434" w14:textId="46134B30" w:rsidR="000C212F" w:rsidRDefault="003A25EC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risks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that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may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adversely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affect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success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and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measures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to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be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taken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to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ensure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successful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execution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when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these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risks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are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encountered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(Plan B)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are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outlined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in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Risk Management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Table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below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by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specifying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relevant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work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packages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implementation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plans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B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should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not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deviate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from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main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objectives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of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the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3A25EC">
        <w:rPr>
          <w:rFonts w:ascii="Arial" w:hAnsi="Arial" w:cs="Arial"/>
          <w:iCs/>
          <w:sz w:val="18"/>
          <w:szCs w:val="18"/>
        </w:rPr>
        <w:t>project</w:t>
      </w:r>
      <w:proofErr w:type="spellEnd"/>
      <w:r w:rsidRPr="003A25EC">
        <w:rPr>
          <w:rFonts w:ascii="Arial" w:hAnsi="Arial" w:cs="Arial"/>
          <w:iCs/>
          <w:sz w:val="18"/>
          <w:szCs w:val="18"/>
        </w:rPr>
        <w:t>.</w:t>
      </w:r>
    </w:p>
    <w:p w14:paraId="20C33748" w14:textId="77777777" w:rsidR="003A25EC" w:rsidRDefault="003A25EC" w:rsidP="00317F5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2AAF164" w14:textId="134077A3" w:rsidR="000C212F" w:rsidRPr="0082168B" w:rsidRDefault="003A25EC" w:rsidP="000C212F">
      <w:pPr>
        <w:widowControl/>
        <w:suppressAutoHyphens w:val="0"/>
        <w:contextualSpacing/>
        <w:jc w:val="center"/>
        <w:rPr>
          <w:rFonts w:ascii="Arial" w:hAnsi="Arial" w:cs="Arial"/>
          <w:b/>
          <w:bCs/>
          <w:sz w:val="16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RISK MANAGEMENT TABLE</w:t>
      </w:r>
      <w:r w:rsidR="000C212F" w:rsidRPr="0082168B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0C212F" w:rsidRPr="0082168B">
        <w:rPr>
          <w:rFonts w:ascii="Arial" w:hAnsi="Arial" w:cs="Arial"/>
          <w:b/>
          <w:bCs/>
          <w:sz w:val="16"/>
          <w:szCs w:val="18"/>
          <w:lang w:val="tr-TR"/>
        </w:rPr>
        <w:t>(*)</w:t>
      </w:r>
    </w:p>
    <w:p w14:paraId="35417A5A" w14:textId="77777777" w:rsidR="000C212F" w:rsidRPr="0082168B" w:rsidRDefault="000C212F" w:rsidP="000C212F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527AE52C" w14:textId="77777777" w:rsidR="00E52315" w:rsidRPr="0082168B" w:rsidRDefault="00E52315" w:rsidP="001C6F84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023"/>
        <w:gridCol w:w="4697"/>
      </w:tblGrid>
      <w:tr w:rsidR="00BB4D28" w:rsidRPr="0082168B" w14:paraId="1BD3AFF4" w14:textId="77777777" w:rsidTr="001C6F84">
        <w:trPr>
          <w:trHeight w:val="368"/>
          <w:jc w:val="center"/>
        </w:trPr>
        <w:tc>
          <w:tcPr>
            <w:tcW w:w="442" w:type="pct"/>
            <w:shd w:val="clear" w:color="auto" w:fill="D9D9D9"/>
            <w:noWrap/>
            <w:vAlign w:val="center"/>
          </w:tcPr>
          <w:p w14:paraId="4FB6B3E8" w14:textId="4E8184B4" w:rsidR="00BB4D28" w:rsidRPr="0082168B" w:rsidRDefault="00737152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WP</w:t>
            </w:r>
            <w:r w:rsid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NO</w:t>
            </w:r>
          </w:p>
        </w:tc>
        <w:tc>
          <w:tcPr>
            <w:tcW w:w="2103" w:type="pct"/>
            <w:shd w:val="clear" w:color="auto" w:fill="D9D9D9"/>
            <w:vAlign w:val="center"/>
          </w:tcPr>
          <w:p w14:paraId="2F20ACD7" w14:textId="0FBE05F6" w:rsidR="00BB4D28" w:rsidRPr="0082168B" w:rsidRDefault="00261ACE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Risks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That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May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Affect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Success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Negatively</w:t>
            </w:r>
            <w:proofErr w:type="spellEnd"/>
          </w:p>
        </w:tc>
        <w:tc>
          <w:tcPr>
            <w:tcW w:w="2455" w:type="pct"/>
            <w:shd w:val="clear" w:color="auto" w:fill="D9D9D9"/>
            <w:vAlign w:val="center"/>
          </w:tcPr>
          <w:p w14:paraId="13937A9E" w14:textId="629675CB" w:rsidR="00BB4D28" w:rsidRPr="0082168B" w:rsidRDefault="00261ACE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Measures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to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be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Taken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Against</w:t>
            </w:r>
            <w:proofErr w:type="spellEnd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These </w:t>
            </w:r>
            <w:proofErr w:type="spellStart"/>
            <w:r w:rsidRPr="00261ACE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Risks</w:t>
            </w:r>
            <w:proofErr w:type="spellEnd"/>
          </w:p>
        </w:tc>
      </w:tr>
      <w:tr w:rsidR="00C037D4" w:rsidRPr="0082168B" w14:paraId="4EA0A82F" w14:textId="77777777" w:rsidTr="001C6F84">
        <w:trPr>
          <w:trHeight w:val="55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14:paraId="2311F218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103" w:type="pct"/>
            <w:vAlign w:val="center"/>
          </w:tcPr>
          <w:p w14:paraId="02813D04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55" w:type="pct"/>
            <w:shd w:val="clear" w:color="auto" w:fill="auto"/>
            <w:noWrap/>
            <w:vAlign w:val="center"/>
          </w:tcPr>
          <w:p w14:paraId="330E8212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BB4D28" w:rsidRPr="0082168B" w14:paraId="1B586F70" w14:textId="77777777" w:rsidTr="001C6F84">
        <w:trPr>
          <w:trHeight w:val="55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14:paraId="0460F409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103" w:type="pct"/>
            <w:vAlign w:val="center"/>
          </w:tcPr>
          <w:p w14:paraId="167EB266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55" w:type="pct"/>
            <w:shd w:val="clear" w:color="auto" w:fill="auto"/>
            <w:noWrap/>
            <w:vAlign w:val="center"/>
          </w:tcPr>
          <w:p w14:paraId="158E9E37" w14:textId="77777777" w:rsidR="00BB4D28" w:rsidRPr="0082168B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14:paraId="5C4D80FF" w14:textId="2CBD824C" w:rsidR="00327B6A" w:rsidRDefault="00327B6A" w:rsidP="0007186B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131642880"/>
    </w:p>
    <w:p w14:paraId="7D3C78B8" w14:textId="77777777" w:rsidR="00D516F5" w:rsidRDefault="00D516F5" w:rsidP="0007186B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bookmarkEnd w:id="0"/>
    <w:p w14:paraId="0DE8C106" w14:textId="77777777" w:rsidR="00101B14" w:rsidRDefault="00101B14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9E6526B" w14:textId="77777777" w:rsidR="00101B14" w:rsidRDefault="00101B14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7DC905D2" w14:textId="77777777" w:rsidR="00101B14" w:rsidRDefault="00101B14" w:rsidP="000C212F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3D45E26" w14:textId="6C440DAD" w:rsidR="000C212F" w:rsidRDefault="00AB31CB" w:rsidP="000C212F">
      <w:pPr>
        <w:widowControl/>
        <w:suppressAutoHyphens w:val="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4.4 </w:t>
      </w:r>
      <w:r w:rsidR="00F51E68" w:rsidRPr="00F51E68">
        <w:rPr>
          <w:rFonts w:ascii="Arial" w:hAnsi="Arial" w:cs="Arial"/>
          <w:b/>
          <w:bCs/>
          <w:sz w:val="18"/>
          <w:szCs w:val="18"/>
          <w:lang w:val="tr-TR"/>
        </w:rPr>
        <w:t>BUDGET AND ITS REASON</w:t>
      </w:r>
    </w:p>
    <w:p w14:paraId="4A7B4EA8" w14:textId="77777777" w:rsidR="00F51E68" w:rsidRDefault="00F51E68" w:rsidP="000C212F">
      <w:pPr>
        <w:widowControl/>
        <w:suppressAutoHyphens w:val="0"/>
        <w:contextualSpacing/>
        <w:rPr>
          <w:rFonts w:ascii="Arial" w:hAnsi="Arial" w:cs="Arial"/>
          <w:bCs/>
          <w:sz w:val="18"/>
          <w:szCs w:val="18"/>
          <w:lang w:val="tr-T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2669"/>
        <w:gridCol w:w="1589"/>
      </w:tblGrid>
      <w:tr w:rsidR="00F51E68" w:rsidRPr="002C07B3" w14:paraId="0348DACF" w14:textId="77777777" w:rsidTr="000C212F">
        <w:trPr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3B7DA5" w14:textId="38440117" w:rsidR="00F51E68" w:rsidRPr="002C07B3" w:rsidRDefault="00F51E68" w:rsidP="00F03637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Name/Model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5EE248" w14:textId="4594DD4D" w:rsidR="00F51E68" w:rsidRPr="002C07B3" w:rsidRDefault="003E29E6" w:rsidP="00F03637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Reason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Use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CB08" w14:textId="7E24FBA4" w:rsidR="00F51E68" w:rsidRPr="002C07B3" w:rsidRDefault="003E29E6" w:rsidP="00F03637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(TL)</w:t>
            </w:r>
          </w:p>
        </w:tc>
      </w:tr>
      <w:tr w:rsidR="00F51E68" w:rsidRPr="002C07B3" w14:paraId="6EEE5D74" w14:textId="77777777" w:rsidTr="000C212F">
        <w:trPr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CFEF611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1E7E17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D8101A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E68" w:rsidRPr="002C07B3" w14:paraId="1FB6BB02" w14:textId="77777777" w:rsidTr="000C212F">
        <w:trPr>
          <w:jc w:val="center"/>
        </w:trPr>
        <w:tc>
          <w:tcPr>
            <w:tcW w:w="37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9842B31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B8990E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D49DCE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E68" w:rsidRPr="002C07B3" w14:paraId="54D10B7E" w14:textId="77777777" w:rsidTr="000C212F">
        <w:trPr>
          <w:jc w:val="center"/>
        </w:trPr>
        <w:tc>
          <w:tcPr>
            <w:tcW w:w="3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310708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D49EF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A2819" w14:textId="77777777" w:rsidR="00F51E68" w:rsidRPr="002C07B3" w:rsidRDefault="00F51E68" w:rsidP="00F03637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CDBFF7" w14:textId="77777777" w:rsidR="00327B6A" w:rsidRDefault="00327B6A" w:rsidP="00373BFD">
      <w:pPr>
        <w:widowControl/>
        <w:suppressAutoHyphens w:val="0"/>
        <w:contextualSpacing/>
        <w:rPr>
          <w:rFonts w:ascii="Arial" w:hAnsi="Arial" w:cs="Arial"/>
          <w:bCs/>
          <w:sz w:val="18"/>
          <w:szCs w:val="18"/>
          <w:lang w:val="tr-TR"/>
        </w:rPr>
      </w:pPr>
    </w:p>
    <w:p w14:paraId="27B282A2" w14:textId="77777777" w:rsidR="00737152" w:rsidRPr="00737152" w:rsidRDefault="00737152" w:rsidP="00737152">
      <w:pPr>
        <w:rPr>
          <w:rFonts w:ascii="Arial" w:hAnsi="Arial" w:cs="Arial"/>
          <w:sz w:val="18"/>
          <w:szCs w:val="18"/>
          <w:lang w:val="tr-TR"/>
        </w:rPr>
      </w:pPr>
    </w:p>
    <w:p w14:paraId="73769EFE" w14:textId="77777777" w:rsidR="00737152" w:rsidRPr="00737152" w:rsidRDefault="00737152" w:rsidP="00737152">
      <w:pPr>
        <w:rPr>
          <w:rFonts w:ascii="Arial" w:hAnsi="Arial" w:cs="Arial"/>
          <w:sz w:val="18"/>
          <w:szCs w:val="18"/>
          <w:lang w:val="tr-TR"/>
        </w:rPr>
      </w:pPr>
    </w:p>
    <w:p w14:paraId="2A673F97" w14:textId="07D379C8" w:rsidR="00737152" w:rsidRDefault="00737152" w:rsidP="00737152">
      <w:pPr>
        <w:rPr>
          <w:rFonts w:ascii="Arial" w:hAnsi="Arial" w:cs="Arial"/>
          <w:bCs/>
          <w:sz w:val="18"/>
          <w:szCs w:val="18"/>
          <w:lang w:val="tr-TR"/>
        </w:rPr>
      </w:pPr>
    </w:p>
    <w:p w14:paraId="56F392BF" w14:textId="50FB7546" w:rsidR="00AB31CB" w:rsidRDefault="00AB31CB" w:rsidP="00737152">
      <w:pPr>
        <w:rPr>
          <w:rFonts w:ascii="Arial" w:hAnsi="Arial" w:cs="Arial"/>
          <w:bCs/>
          <w:sz w:val="18"/>
          <w:szCs w:val="18"/>
          <w:lang w:val="tr-TR"/>
        </w:rPr>
      </w:pPr>
    </w:p>
    <w:p w14:paraId="59CEDB1D" w14:textId="19B31DA6" w:rsidR="00AB31CB" w:rsidRDefault="00AB31CB" w:rsidP="00737152">
      <w:pPr>
        <w:rPr>
          <w:rFonts w:ascii="Arial" w:hAnsi="Arial" w:cs="Arial"/>
          <w:bCs/>
          <w:sz w:val="18"/>
          <w:szCs w:val="18"/>
          <w:lang w:val="tr-TR"/>
        </w:rPr>
      </w:pPr>
    </w:p>
    <w:p w14:paraId="07852A6C" w14:textId="648ED107" w:rsidR="00AB31CB" w:rsidRDefault="00AB31CB" w:rsidP="00737152">
      <w:pPr>
        <w:rPr>
          <w:rFonts w:ascii="Arial" w:hAnsi="Arial" w:cs="Arial"/>
          <w:bCs/>
          <w:sz w:val="18"/>
          <w:szCs w:val="18"/>
          <w:lang w:val="tr-TR"/>
        </w:rPr>
      </w:pPr>
    </w:p>
    <w:p w14:paraId="55F5E0DE" w14:textId="55CB80A1" w:rsidR="00AB31CB" w:rsidRDefault="00AB31CB" w:rsidP="00737152">
      <w:pPr>
        <w:rPr>
          <w:rFonts w:ascii="Arial" w:hAnsi="Arial" w:cs="Arial"/>
          <w:bCs/>
          <w:sz w:val="18"/>
          <w:szCs w:val="18"/>
          <w:lang w:val="tr-TR"/>
        </w:rPr>
      </w:pPr>
    </w:p>
    <w:p w14:paraId="7B128424" w14:textId="79567718" w:rsidR="00AB31CB" w:rsidRDefault="00AB31CB" w:rsidP="00737152">
      <w:pPr>
        <w:rPr>
          <w:rFonts w:ascii="Arial" w:hAnsi="Arial" w:cs="Arial"/>
          <w:bCs/>
          <w:sz w:val="18"/>
          <w:szCs w:val="18"/>
          <w:lang w:val="tr-TR"/>
        </w:rPr>
      </w:pPr>
    </w:p>
    <w:p w14:paraId="0523DC18" w14:textId="73EC7778" w:rsidR="00AB31CB" w:rsidRPr="00D52722" w:rsidRDefault="00AB31CB" w:rsidP="00737152">
      <w:pPr>
        <w:rPr>
          <w:rFonts w:ascii="Arial" w:hAnsi="Arial" w:cs="Arial"/>
          <w:b/>
          <w:bCs/>
          <w:sz w:val="18"/>
          <w:szCs w:val="18"/>
          <w:lang w:val="tr-TR"/>
        </w:rPr>
      </w:pPr>
      <w:r w:rsidRPr="00D52722">
        <w:rPr>
          <w:rFonts w:ascii="Arial" w:hAnsi="Arial" w:cs="Arial"/>
          <w:b/>
          <w:bCs/>
          <w:sz w:val="18"/>
          <w:szCs w:val="18"/>
          <w:lang w:val="tr-TR"/>
        </w:rPr>
        <w:lastRenderedPageBreak/>
        <w:t>5. DISCUSSION</w:t>
      </w:r>
    </w:p>
    <w:p w14:paraId="22B6272A" w14:textId="77777777" w:rsidR="00737152" w:rsidRPr="00D52722" w:rsidRDefault="00737152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02B2AF58" w14:textId="6702AC90" w:rsidR="00AB31CB" w:rsidRPr="00D52722" w:rsidRDefault="00AB31CB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D52722">
        <w:rPr>
          <w:rFonts w:ascii="Arial" w:hAnsi="Arial" w:cs="Arial"/>
          <w:bCs/>
          <w:sz w:val="18"/>
          <w:szCs w:val="18"/>
        </w:rPr>
        <w:t>Please</w:t>
      </w:r>
      <w:proofErr w:type="spellEnd"/>
      <w:r w:rsidRPr="00D5272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52722">
        <w:rPr>
          <w:rFonts w:ascii="Arial" w:hAnsi="Arial" w:cs="Arial"/>
          <w:bCs/>
          <w:sz w:val="18"/>
          <w:szCs w:val="18"/>
        </w:rPr>
        <w:t>answer</w:t>
      </w:r>
      <w:proofErr w:type="spellEnd"/>
      <w:r w:rsidRPr="00D5272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52722">
        <w:rPr>
          <w:rFonts w:ascii="Arial" w:hAnsi="Arial" w:cs="Arial"/>
          <w:bCs/>
          <w:sz w:val="18"/>
          <w:szCs w:val="18"/>
        </w:rPr>
        <w:t>the</w:t>
      </w:r>
      <w:proofErr w:type="spellEnd"/>
      <w:r w:rsidRPr="00D5272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52722">
        <w:rPr>
          <w:rFonts w:ascii="Arial" w:hAnsi="Arial" w:cs="Arial"/>
          <w:bCs/>
          <w:sz w:val="18"/>
          <w:szCs w:val="18"/>
        </w:rPr>
        <w:t>following</w:t>
      </w:r>
      <w:proofErr w:type="spellEnd"/>
      <w:r w:rsidRPr="00D5272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52722">
        <w:rPr>
          <w:rFonts w:ascii="Arial" w:hAnsi="Arial" w:cs="Arial"/>
          <w:bCs/>
          <w:sz w:val="18"/>
          <w:szCs w:val="18"/>
        </w:rPr>
        <w:t>questions</w:t>
      </w:r>
      <w:proofErr w:type="spellEnd"/>
      <w:r w:rsidRPr="00D5272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52722">
        <w:rPr>
          <w:rFonts w:ascii="Arial" w:hAnsi="Arial" w:cs="Arial"/>
          <w:bCs/>
          <w:sz w:val="18"/>
          <w:szCs w:val="18"/>
        </w:rPr>
        <w:t>related</w:t>
      </w:r>
      <w:proofErr w:type="spellEnd"/>
      <w:r w:rsidRPr="00D5272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52722">
        <w:rPr>
          <w:rFonts w:ascii="Arial" w:hAnsi="Arial" w:cs="Arial"/>
          <w:bCs/>
          <w:sz w:val="18"/>
          <w:szCs w:val="18"/>
        </w:rPr>
        <w:t>to</w:t>
      </w:r>
      <w:proofErr w:type="spellEnd"/>
      <w:r w:rsidRPr="00D5272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52722">
        <w:rPr>
          <w:rFonts w:ascii="Arial" w:hAnsi="Arial" w:cs="Arial"/>
          <w:bCs/>
          <w:sz w:val="18"/>
          <w:szCs w:val="18"/>
        </w:rPr>
        <w:t>your</w:t>
      </w:r>
      <w:proofErr w:type="spellEnd"/>
      <w:r w:rsidRPr="00D5272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52722">
        <w:rPr>
          <w:rFonts w:ascii="Arial" w:hAnsi="Arial" w:cs="Arial"/>
          <w:bCs/>
          <w:sz w:val="18"/>
          <w:szCs w:val="18"/>
        </w:rPr>
        <w:t>thesis</w:t>
      </w:r>
      <w:proofErr w:type="spellEnd"/>
      <w:r w:rsidRPr="00D52722">
        <w:rPr>
          <w:rFonts w:ascii="Arial" w:hAnsi="Arial" w:cs="Arial"/>
          <w:bCs/>
          <w:sz w:val="18"/>
          <w:szCs w:val="18"/>
        </w:rPr>
        <w:t>:</w:t>
      </w:r>
    </w:p>
    <w:p w14:paraId="11587CD3" w14:textId="77777777" w:rsidR="00AB31CB" w:rsidRPr="00D52722" w:rsidRDefault="00AB31CB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7C1596E" w14:textId="77777777" w:rsidR="00AB31CB" w:rsidRPr="00D52722" w:rsidRDefault="00AB31CB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E4FCD86" w14:textId="77777777" w:rsidR="00AB31CB" w:rsidRPr="00D52722" w:rsidRDefault="00AB31CB" w:rsidP="00AB31CB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52722">
        <w:rPr>
          <w:rFonts w:ascii="Arial" w:hAnsi="Arial" w:cs="Arial"/>
          <w:bCs/>
          <w:sz w:val="18"/>
          <w:szCs w:val="18"/>
        </w:rPr>
        <w:t>Does your thesis have impacts on health, environment, and safety? Please explain.</w:t>
      </w:r>
    </w:p>
    <w:p w14:paraId="2B2CE3D6" w14:textId="7B853CA3" w:rsidR="00AB31CB" w:rsidRPr="00D52722" w:rsidRDefault="00AB31CB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527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AD64B" wp14:editId="1A1738A4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4945380" cy="885825"/>
                <wp:effectExtent l="0" t="0" r="26670" b="28575"/>
                <wp:wrapNone/>
                <wp:docPr id="166253805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0FE17" w14:textId="77777777" w:rsidR="00AB31CB" w:rsidRDefault="00AB31CB" w:rsidP="00AB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AD6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65pt;width:389.4pt;height:69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" fillcolor="white [3201]" strokeweight=".5pt">
                <v:textbox>
                  <w:txbxContent>
                    <w:p w14:paraId="49A0FE17" w14:textId="77777777" w:rsidR="00AB31CB" w:rsidRDefault="00AB31CB" w:rsidP="00AB31CB"/>
                  </w:txbxContent>
                </v:textbox>
                <w10:wrap anchorx="margin"/>
              </v:shape>
            </w:pict>
          </mc:Fallback>
        </mc:AlternateContent>
      </w:r>
    </w:p>
    <w:p w14:paraId="633FB8EB" w14:textId="60C187D7" w:rsidR="00AB31CB" w:rsidRPr="00D52722" w:rsidRDefault="00AB31CB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17EB0AD5" w14:textId="77777777" w:rsidR="00AB31CB" w:rsidRPr="00D52722" w:rsidRDefault="00AB31CB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8FE7D7A" w14:textId="77777777" w:rsidR="00AB31CB" w:rsidRPr="00D52722" w:rsidRDefault="00AB31CB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1093439" w14:textId="237ACC5B" w:rsidR="00737152" w:rsidRPr="00D52722" w:rsidRDefault="00737152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52722">
        <w:rPr>
          <w:rFonts w:ascii="Arial" w:hAnsi="Arial" w:cs="Arial"/>
          <w:b/>
          <w:bCs/>
          <w:sz w:val="18"/>
          <w:szCs w:val="18"/>
        </w:rPr>
        <w:t>REFERENCES</w:t>
      </w:r>
    </w:p>
    <w:p w14:paraId="192550DE" w14:textId="77777777" w:rsidR="00737152" w:rsidRPr="00D52722" w:rsidRDefault="00737152" w:rsidP="0073715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BA421EC" w14:textId="3802086F" w:rsidR="00AB31CB" w:rsidRPr="00D52722" w:rsidRDefault="00AB31CB" w:rsidP="00737152">
      <w:pPr>
        <w:rPr>
          <w:rFonts w:ascii="Arial" w:hAnsi="Arial" w:cs="Arial"/>
          <w:sz w:val="18"/>
          <w:szCs w:val="18"/>
          <w:lang w:val="tr-TR"/>
        </w:rPr>
      </w:pPr>
    </w:p>
    <w:p w14:paraId="4E34BD3E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177D42CB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B523B87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701980E" w14:textId="5AAF57EA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410A4A8A" w14:textId="24B05AAF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1C93C232" w14:textId="77D76E19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67E5FB22" w14:textId="77777777" w:rsidR="00AB31CB" w:rsidRPr="00D52722" w:rsidRDefault="00AB31CB" w:rsidP="00AB31CB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52722">
        <w:rPr>
          <w:rFonts w:ascii="Arial" w:hAnsi="Arial" w:cs="Arial"/>
          <w:bCs/>
          <w:sz w:val="18"/>
          <w:szCs w:val="18"/>
        </w:rPr>
        <w:t>What are the problems of your thesis topic reflected in the engineering field of the era? Please explain.</w:t>
      </w:r>
    </w:p>
    <w:p w14:paraId="1EA7B31D" w14:textId="5A62F5E4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218016D4" w14:textId="3449E46F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  <w:r w:rsidRPr="00D5272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CFC5C" wp14:editId="7A95474F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4945380" cy="962025"/>
                <wp:effectExtent l="0" t="0" r="26670" b="28575"/>
                <wp:wrapNone/>
                <wp:docPr id="11658398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5DFF4" w14:textId="77777777" w:rsidR="00AB31CB" w:rsidRDefault="00AB31CB" w:rsidP="00AB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FC5C" id="_x0000_s1027" type="#_x0000_t202" style="position:absolute;margin-left:0;margin-top:10.65pt;width:389.4pt;height:75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" fillcolor="white [3201]" strokeweight=".5pt">
                <v:textbox>
                  <w:txbxContent>
                    <w:p w14:paraId="7D35DFF4" w14:textId="77777777" w:rsidR="00AB31CB" w:rsidRDefault="00AB31CB" w:rsidP="00AB31CB"/>
                  </w:txbxContent>
                </v:textbox>
                <w10:wrap anchorx="margin"/>
              </v:shape>
            </w:pict>
          </mc:Fallback>
        </mc:AlternateContent>
      </w:r>
    </w:p>
    <w:p w14:paraId="7CE163CD" w14:textId="2AA5C381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3FD15E69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36A197D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4A1AC85A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939BE8A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DA27933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678A8865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2BC43336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4EA38FA9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55638FA7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74BE12F3" w14:textId="2DC1D370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228198D1" w14:textId="00B2D5D6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67C226AA" w14:textId="3EC2DDF4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What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are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the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realistic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constraints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and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conditions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applied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to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your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Graduation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Project? </w:t>
      </w:r>
      <w:r w:rsidRPr="00D52722">
        <w:rPr>
          <w:rFonts w:ascii="Arial" w:hAnsi="Arial" w:cs="Arial"/>
          <w:bCs/>
          <w:sz w:val="18"/>
          <w:szCs w:val="18"/>
        </w:rPr>
        <w:t>Please explain.</w:t>
      </w:r>
    </w:p>
    <w:p w14:paraId="586DD0BB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54C9BAD2" w14:textId="43EEF685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  <w:r w:rsidRPr="00D5272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C5FA" wp14:editId="3E639911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4945380" cy="1171575"/>
                <wp:effectExtent l="0" t="0" r="26670" b="2857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46C4B" w14:textId="77777777" w:rsidR="00AB31CB" w:rsidRDefault="00AB31CB" w:rsidP="00AB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C5FA" id="_x0000_s1028" type="#_x0000_t202" style="position:absolute;margin-left:0;margin-top:10.7pt;width:389.4pt;height:92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" fillcolor="white [3201]" strokeweight=".5pt">
                <v:textbox>
                  <w:txbxContent>
                    <w:p w14:paraId="01A46C4B" w14:textId="77777777" w:rsidR="00AB31CB" w:rsidRDefault="00AB31CB" w:rsidP="00AB31CB"/>
                  </w:txbxContent>
                </v:textbox>
                <w10:wrap anchorx="margin"/>
              </v:shape>
            </w:pict>
          </mc:Fallback>
        </mc:AlternateContent>
      </w:r>
    </w:p>
    <w:p w14:paraId="36320E65" w14:textId="615CE5F6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2B0CEF28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64487397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4711C03C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5715C0BD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485BEF09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E4D10BD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21FD6E0F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47F14FB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38063E05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25518CE" w14:textId="6AEB33AF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5EF60572" w14:textId="28DD2D42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481DF540" w14:textId="53BE974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7E6290CC" w14:textId="77777777" w:rsidR="00B47CEE" w:rsidRPr="00D52722" w:rsidRDefault="00AB31CB" w:rsidP="00B47CEE">
      <w:pPr>
        <w:widowControl/>
        <w:suppressAutoHyphens w:val="0"/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tr-TR" w:eastAsia="en-US"/>
        </w:rPr>
      </w:pP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W</w:t>
      </w:r>
      <w:r w:rsidR="00871693" w:rsidRPr="00D52722">
        <w:rPr>
          <w:rFonts w:ascii="Arial" w:hAnsi="Arial" w:cs="Arial"/>
          <w:sz w:val="18"/>
          <w:szCs w:val="18"/>
          <w:lang w:val="tr-TR"/>
        </w:rPr>
        <w:t>hat</w:t>
      </w:r>
      <w:proofErr w:type="spellEnd"/>
      <w:r w:rsidR="00871693"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871693" w:rsidRPr="00D52722">
        <w:rPr>
          <w:rFonts w:ascii="Arial" w:hAnsi="Arial" w:cs="Arial"/>
          <w:sz w:val="18"/>
          <w:szCs w:val="18"/>
          <w:lang w:val="tr-TR"/>
        </w:rPr>
        <w:t>are</w:t>
      </w:r>
      <w:proofErr w:type="spellEnd"/>
      <w:r w:rsidR="00871693"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871693" w:rsidRPr="00D52722">
        <w:rPr>
          <w:rFonts w:ascii="Arial" w:hAnsi="Arial" w:cs="Arial"/>
          <w:sz w:val="18"/>
          <w:szCs w:val="18"/>
          <w:lang w:val="tr-TR"/>
        </w:rPr>
        <w:t>the</w:t>
      </w:r>
      <w:proofErr w:type="spellEnd"/>
      <w:r w:rsidR="00871693"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871693" w:rsidRPr="00D52722">
        <w:rPr>
          <w:rFonts w:ascii="Arial" w:hAnsi="Arial" w:cs="Arial"/>
          <w:sz w:val="18"/>
          <w:szCs w:val="18"/>
          <w:lang w:val="tr-TR"/>
        </w:rPr>
        <w:t>Engineering</w:t>
      </w:r>
      <w:proofErr w:type="spellEnd"/>
      <w:r w:rsidR="00871693"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871693" w:rsidRPr="00D52722">
        <w:rPr>
          <w:rFonts w:ascii="Arial" w:hAnsi="Arial" w:cs="Arial"/>
          <w:sz w:val="18"/>
          <w:szCs w:val="18"/>
          <w:lang w:val="tr-TR"/>
        </w:rPr>
        <w:t>Standard</w:t>
      </w:r>
      <w:r w:rsidRPr="00D52722">
        <w:rPr>
          <w:rFonts w:ascii="Arial" w:hAnsi="Arial" w:cs="Arial"/>
          <w:sz w:val="18"/>
          <w:szCs w:val="18"/>
          <w:lang w:val="tr-TR"/>
        </w:rPr>
        <w:t>s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that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are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aplied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to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your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52722">
        <w:rPr>
          <w:rFonts w:ascii="Arial" w:hAnsi="Arial" w:cs="Arial"/>
          <w:sz w:val="18"/>
          <w:szCs w:val="18"/>
          <w:lang w:val="tr-TR"/>
        </w:rPr>
        <w:t>Graduation</w:t>
      </w:r>
      <w:proofErr w:type="spellEnd"/>
      <w:r w:rsidRPr="00D52722">
        <w:rPr>
          <w:rFonts w:ascii="Arial" w:hAnsi="Arial" w:cs="Arial"/>
          <w:sz w:val="18"/>
          <w:szCs w:val="18"/>
          <w:lang w:val="tr-TR"/>
        </w:rPr>
        <w:t xml:space="preserve"> Project?</w:t>
      </w:r>
      <w:r w:rsidR="00B47CEE" w:rsidRPr="00D52722">
        <w:rPr>
          <w:rFonts w:ascii="Arial" w:hAnsi="Arial" w:cs="Arial"/>
          <w:sz w:val="18"/>
          <w:szCs w:val="18"/>
          <w:lang w:val="tr-TR"/>
        </w:rPr>
        <w:t xml:space="preserve"> (</w:t>
      </w:r>
      <w:proofErr w:type="spellStart"/>
      <w:r w:rsidR="00B47CEE" w:rsidRPr="00D52722">
        <w:rPr>
          <w:rFonts w:ascii="Arial" w:hAnsi="Arial" w:cs="Arial"/>
          <w:sz w:val="18"/>
          <w:szCs w:val="18"/>
          <w:lang w:val="tr-TR"/>
        </w:rPr>
        <w:t>For</w:t>
      </w:r>
      <w:proofErr w:type="spellEnd"/>
      <w:r w:rsidR="00B47CEE"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B47CEE" w:rsidRPr="00D52722">
        <w:rPr>
          <w:rFonts w:ascii="Arial" w:hAnsi="Arial" w:cs="Arial"/>
          <w:sz w:val="18"/>
          <w:szCs w:val="18"/>
          <w:lang w:val="tr-TR"/>
        </w:rPr>
        <w:t>example</w:t>
      </w:r>
      <w:proofErr w:type="spellEnd"/>
      <w:r w:rsidR="00B47CEE" w:rsidRPr="00D52722">
        <w:rPr>
          <w:rFonts w:ascii="ArialMT" w:hAnsi="ArialMT" w:cs="ArialMT"/>
          <w:sz w:val="18"/>
          <w:szCs w:val="18"/>
          <w:lang w:val="tr-TR" w:eastAsia="en-US"/>
        </w:rPr>
        <w:t>,</w:t>
      </w:r>
    </w:p>
    <w:p w14:paraId="51BE4F44" w14:textId="568B1F5C" w:rsidR="00AB31CB" w:rsidRPr="00D52722" w:rsidRDefault="00B47CEE" w:rsidP="00B47CEE">
      <w:pPr>
        <w:widowControl/>
        <w:suppressAutoHyphens w:val="0"/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tr-TR" w:eastAsia="en-US"/>
        </w:rPr>
      </w:pPr>
      <w:r w:rsidRPr="00D52722">
        <w:rPr>
          <w:rFonts w:ascii="ArialMT" w:hAnsi="ArialMT" w:cs="ArialMT"/>
          <w:sz w:val="18"/>
          <w:szCs w:val="18"/>
          <w:lang w:val="tr-TR" w:eastAsia="en-US"/>
        </w:rPr>
        <w:t xml:space="preserve"> IEC 61131, IEEE1100, ISO 17025)</w:t>
      </w:r>
      <w:r w:rsidR="00AB31CB" w:rsidRPr="00D52722">
        <w:rPr>
          <w:rFonts w:ascii="Arial" w:hAnsi="Arial" w:cs="Arial"/>
          <w:sz w:val="18"/>
          <w:szCs w:val="18"/>
          <w:lang w:val="tr-TR"/>
        </w:rPr>
        <w:t xml:space="preserve"> </w:t>
      </w:r>
      <w:r w:rsidR="00AB31CB" w:rsidRPr="00D52722">
        <w:rPr>
          <w:rFonts w:ascii="Arial" w:hAnsi="Arial" w:cs="Arial"/>
          <w:bCs/>
          <w:sz w:val="18"/>
          <w:szCs w:val="18"/>
        </w:rPr>
        <w:t>Please explain.</w:t>
      </w:r>
    </w:p>
    <w:p w14:paraId="584152B5" w14:textId="77777777" w:rsidR="00AB31CB" w:rsidRPr="00D52722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19A09956" w14:textId="77777777" w:rsidR="00AB31CB" w:rsidRPr="00AB31CB" w:rsidRDefault="00AB31CB" w:rsidP="00AB31CB">
      <w:pPr>
        <w:rPr>
          <w:rFonts w:ascii="Arial" w:hAnsi="Arial" w:cs="Arial"/>
          <w:sz w:val="18"/>
          <w:szCs w:val="18"/>
          <w:highlight w:val="yellow"/>
          <w:lang w:val="tr-TR"/>
        </w:rPr>
      </w:pPr>
    </w:p>
    <w:p w14:paraId="664F2D8C" w14:textId="69FCA984" w:rsidR="00AB31CB" w:rsidRDefault="00AB31CB" w:rsidP="00AB31CB">
      <w:pPr>
        <w:rPr>
          <w:rFonts w:ascii="Arial" w:hAnsi="Arial" w:cs="Arial"/>
          <w:sz w:val="18"/>
          <w:szCs w:val="18"/>
          <w:lang w:val="tr-TR"/>
        </w:rPr>
      </w:pPr>
      <w:r w:rsidRPr="00AB31CB">
        <w:rPr>
          <w:noProof/>
          <w:highlight w:val="yellow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1B818" wp14:editId="06559EF0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4945380" cy="1123950"/>
                <wp:effectExtent l="0" t="0" r="26670" b="1905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E1799" w14:textId="77777777" w:rsidR="00AB31CB" w:rsidRDefault="00AB31CB" w:rsidP="00AB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1B818" id="_x0000_s1029" type="#_x0000_t202" style="position:absolute;margin-left:0;margin-top:2.75pt;width:389.4pt;height:88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" fillcolor="white [3201]" strokeweight=".5pt">
                <v:textbox>
                  <w:txbxContent>
                    <w:p w14:paraId="74FE1799" w14:textId="77777777" w:rsidR="00AB31CB" w:rsidRDefault="00AB31CB" w:rsidP="00AB31CB"/>
                  </w:txbxContent>
                </v:textbox>
                <w10:wrap anchorx="margin"/>
              </v:shape>
            </w:pict>
          </mc:Fallback>
        </mc:AlternateContent>
      </w:r>
    </w:p>
    <w:p w14:paraId="3FD1948E" w14:textId="12CD2EEA" w:rsidR="00AB31CB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70EA8C55" w14:textId="77777777" w:rsidR="00AB31CB" w:rsidRPr="00AB31CB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7F64F3E" w14:textId="77777777" w:rsidR="00AB31CB" w:rsidRPr="00AB31CB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40E50E1E" w14:textId="77777777" w:rsidR="00AB31CB" w:rsidRPr="00AB31CB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0612CA8F" w14:textId="77777777" w:rsidR="00AB31CB" w:rsidRPr="00AB31CB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648D881E" w14:textId="594E6504" w:rsidR="00AB31CB" w:rsidRDefault="00AB31CB" w:rsidP="00AB31CB">
      <w:pPr>
        <w:rPr>
          <w:rFonts w:ascii="Arial" w:hAnsi="Arial" w:cs="Arial"/>
          <w:sz w:val="18"/>
          <w:szCs w:val="18"/>
          <w:lang w:val="tr-TR"/>
        </w:rPr>
      </w:pPr>
    </w:p>
    <w:p w14:paraId="2F862890" w14:textId="3A086B14" w:rsidR="00737152" w:rsidRDefault="00AB31CB" w:rsidP="00AB31CB">
      <w:pPr>
        <w:tabs>
          <w:tab w:val="left" w:pos="8100"/>
        </w:tabs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ab/>
      </w:r>
    </w:p>
    <w:p w14:paraId="7000B315" w14:textId="28B22AB2" w:rsidR="00AB31CB" w:rsidRDefault="00AB31CB" w:rsidP="00AB31CB">
      <w:pPr>
        <w:tabs>
          <w:tab w:val="left" w:pos="8100"/>
        </w:tabs>
        <w:rPr>
          <w:rFonts w:ascii="Arial" w:hAnsi="Arial" w:cs="Arial"/>
          <w:sz w:val="18"/>
          <w:szCs w:val="18"/>
          <w:lang w:val="tr-TR"/>
        </w:rPr>
      </w:pPr>
    </w:p>
    <w:p w14:paraId="561CBE76" w14:textId="6B77EB4A" w:rsidR="00AB31CB" w:rsidRDefault="00AB31CB" w:rsidP="00AB31CB">
      <w:pPr>
        <w:tabs>
          <w:tab w:val="left" w:pos="8100"/>
        </w:tabs>
        <w:rPr>
          <w:rFonts w:ascii="Arial" w:hAnsi="Arial" w:cs="Arial"/>
          <w:sz w:val="18"/>
          <w:szCs w:val="18"/>
          <w:lang w:val="tr-TR"/>
        </w:rPr>
      </w:pPr>
    </w:p>
    <w:p w14:paraId="728A6CA5" w14:textId="536F975D" w:rsidR="00AB31CB" w:rsidRDefault="00AB31CB" w:rsidP="00AB31CB">
      <w:pPr>
        <w:tabs>
          <w:tab w:val="left" w:pos="8100"/>
        </w:tabs>
        <w:rPr>
          <w:rFonts w:ascii="Arial" w:hAnsi="Arial" w:cs="Arial"/>
          <w:sz w:val="18"/>
          <w:szCs w:val="18"/>
          <w:lang w:val="tr-TR"/>
        </w:rPr>
      </w:pPr>
    </w:p>
    <w:p w14:paraId="7B0EA1EC" w14:textId="29937681" w:rsidR="00AB31CB" w:rsidRDefault="00AB31CB" w:rsidP="00AB31CB">
      <w:pPr>
        <w:tabs>
          <w:tab w:val="left" w:pos="8100"/>
        </w:tabs>
        <w:rPr>
          <w:rFonts w:ascii="Arial" w:hAnsi="Arial" w:cs="Arial"/>
          <w:sz w:val="18"/>
          <w:szCs w:val="18"/>
          <w:lang w:val="tr-TR"/>
        </w:rPr>
      </w:pPr>
    </w:p>
    <w:p w14:paraId="1935EAC3" w14:textId="12C0DC82" w:rsidR="00AB31CB" w:rsidRDefault="00AB31CB" w:rsidP="00AB31CB">
      <w:pPr>
        <w:tabs>
          <w:tab w:val="left" w:pos="8100"/>
        </w:tabs>
        <w:rPr>
          <w:rFonts w:ascii="Arial" w:hAnsi="Arial" w:cs="Arial"/>
          <w:sz w:val="18"/>
          <w:szCs w:val="18"/>
          <w:lang w:val="tr-TR"/>
        </w:rPr>
      </w:pPr>
    </w:p>
    <w:p w14:paraId="0BD8312F" w14:textId="625F9F2E" w:rsidR="00AB31CB" w:rsidRDefault="00AB31CB" w:rsidP="00AB31CB">
      <w:pPr>
        <w:tabs>
          <w:tab w:val="left" w:pos="8100"/>
        </w:tabs>
        <w:rPr>
          <w:rFonts w:ascii="Arial" w:hAnsi="Arial" w:cs="Arial"/>
          <w:sz w:val="18"/>
          <w:szCs w:val="18"/>
          <w:lang w:val="tr-TR"/>
        </w:rPr>
      </w:pPr>
    </w:p>
    <w:p w14:paraId="096A89DF" w14:textId="5CFCE5D7" w:rsidR="00AB31CB" w:rsidRPr="00AB31CB" w:rsidRDefault="00AB31CB" w:rsidP="00AB31CB">
      <w:pPr>
        <w:tabs>
          <w:tab w:val="left" w:pos="8100"/>
        </w:tabs>
        <w:rPr>
          <w:rFonts w:ascii="Arial" w:hAnsi="Arial" w:cs="Arial"/>
          <w:b/>
          <w:sz w:val="18"/>
          <w:szCs w:val="18"/>
          <w:lang w:val="tr-TR"/>
        </w:rPr>
      </w:pPr>
      <w:r w:rsidRPr="00AB31CB">
        <w:rPr>
          <w:rFonts w:ascii="Arial" w:hAnsi="Arial" w:cs="Arial"/>
          <w:b/>
          <w:sz w:val="18"/>
          <w:szCs w:val="18"/>
          <w:lang w:val="tr-TR"/>
        </w:rPr>
        <w:t>REFERENCES</w:t>
      </w:r>
    </w:p>
    <w:sectPr w:rsidR="00AB31CB" w:rsidRPr="00AB31CB" w:rsidSect="00302F02">
      <w:footerReference w:type="default" r:id="rId12"/>
      <w:footnotePr>
        <w:pos w:val="beneathText"/>
      </w:footnotePr>
      <w:pgSz w:w="11899" w:h="16837" w:code="9"/>
      <w:pgMar w:top="1440" w:right="1077" w:bottom="1440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3DCA" w14:textId="77777777" w:rsidR="00302F02" w:rsidRDefault="00302F02">
      <w:r>
        <w:separator/>
      </w:r>
    </w:p>
  </w:endnote>
  <w:endnote w:type="continuationSeparator" w:id="0">
    <w:p w14:paraId="1E5B7C1B" w14:textId="77777777" w:rsidR="00302F02" w:rsidRDefault="0030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C5E5" w14:textId="0C4137C1" w:rsidR="00B93C50" w:rsidRPr="002447D8" w:rsidRDefault="00B93C50" w:rsidP="002447D8">
    <w:pPr>
      <w:pStyle w:val="Footer"/>
      <w:jc w:val="center"/>
      <w:rPr>
        <w:sz w:val="16"/>
        <w:szCs w:val="16"/>
      </w:rPr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="00B47CEE" w:rsidRPr="00B47CEE">
      <w:rPr>
        <w:noProof/>
        <w:sz w:val="16"/>
        <w:szCs w:val="16"/>
        <w:lang w:val="tr-TR"/>
      </w:rPr>
      <w:t>3</w:t>
    </w:r>
    <w:r w:rsidRPr="002447D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51AB" w14:textId="77777777" w:rsidR="00B93C50" w:rsidRPr="002447D8" w:rsidRDefault="00B93C50" w:rsidP="002447D8">
    <w:pPr>
      <w:pStyle w:val="Footer"/>
      <w:rPr>
        <w:sz w:val="16"/>
        <w:szCs w:val="16"/>
      </w:rPr>
    </w:pPr>
  </w:p>
  <w:p w14:paraId="2737F307" w14:textId="77777777" w:rsidR="00B93C50" w:rsidRPr="002447D8" w:rsidRDefault="00B93C50" w:rsidP="002447D8">
    <w:pPr>
      <w:pStyle w:val="Footer"/>
      <w:rPr>
        <w:sz w:val="16"/>
        <w:szCs w:val="16"/>
      </w:rPr>
    </w:pPr>
  </w:p>
  <w:p w14:paraId="28730838" w14:textId="42716C20" w:rsidR="00B93C50" w:rsidRPr="002447D8" w:rsidRDefault="00B93C50" w:rsidP="002447D8">
    <w:pPr>
      <w:pStyle w:val="Footer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="00B47CEE" w:rsidRPr="00B47CEE">
      <w:rPr>
        <w:noProof/>
        <w:sz w:val="16"/>
        <w:szCs w:val="16"/>
        <w:lang w:val="tr-TR"/>
      </w:rPr>
      <w:t>6</w:t>
    </w:r>
    <w:r w:rsidRPr="00244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63F6" w14:textId="77777777" w:rsidR="00302F02" w:rsidRDefault="00302F02">
      <w:r>
        <w:separator/>
      </w:r>
    </w:p>
  </w:footnote>
  <w:footnote w:type="continuationSeparator" w:id="0">
    <w:p w14:paraId="7335EB6B" w14:textId="77777777" w:rsidR="00302F02" w:rsidRDefault="0030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4756" w14:textId="0BF5DD52" w:rsidR="00B93C50" w:rsidRPr="00651A66" w:rsidRDefault="00B93C50" w:rsidP="00BB4D28">
    <w:pPr>
      <w:pStyle w:val="Header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6E4DCE"/>
    <w:multiLevelType w:val="multilevel"/>
    <w:tmpl w:val="4CE69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106D5496"/>
    <w:multiLevelType w:val="multilevel"/>
    <w:tmpl w:val="8598B0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3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0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3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03B74"/>
    <w:multiLevelType w:val="multilevel"/>
    <w:tmpl w:val="281AB4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6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7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8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85EF3"/>
    <w:multiLevelType w:val="hybridMultilevel"/>
    <w:tmpl w:val="2E060682"/>
    <w:lvl w:ilvl="0" w:tplc="4E4E8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293532">
    <w:abstractNumId w:val="0"/>
  </w:num>
  <w:num w:numId="2" w16cid:durableId="2063945728">
    <w:abstractNumId w:val="1"/>
  </w:num>
  <w:num w:numId="3" w16cid:durableId="1100446195">
    <w:abstractNumId w:val="2"/>
  </w:num>
  <w:num w:numId="4" w16cid:durableId="925117490">
    <w:abstractNumId w:val="3"/>
  </w:num>
  <w:num w:numId="5" w16cid:durableId="322781437">
    <w:abstractNumId w:val="26"/>
  </w:num>
  <w:num w:numId="6" w16cid:durableId="1447457886">
    <w:abstractNumId w:val="19"/>
  </w:num>
  <w:num w:numId="7" w16cid:durableId="1281571979">
    <w:abstractNumId w:val="14"/>
  </w:num>
  <w:num w:numId="8" w16cid:durableId="1254512602">
    <w:abstractNumId w:val="25"/>
  </w:num>
  <w:num w:numId="9" w16cid:durableId="2085253782">
    <w:abstractNumId w:val="7"/>
  </w:num>
  <w:num w:numId="10" w16cid:durableId="2019694805">
    <w:abstractNumId w:val="24"/>
  </w:num>
  <w:num w:numId="11" w16cid:durableId="1165710070">
    <w:abstractNumId w:val="13"/>
  </w:num>
  <w:num w:numId="12" w16cid:durableId="2000771810">
    <w:abstractNumId w:val="20"/>
  </w:num>
  <w:num w:numId="13" w16cid:durableId="1945726014">
    <w:abstractNumId w:val="18"/>
  </w:num>
  <w:num w:numId="14" w16cid:durableId="1649241587">
    <w:abstractNumId w:val="22"/>
  </w:num>
  <w:num w:numId="15" w16cid:durableId="18969343">
    <w:abstractNumId w:val="21"/>
  </w:num>
  <w:num w:numId="16" w16cid:durableId="1067147315">
    <w:abstractNumId w:val="11"/>
  </w:num>
  <w:num w:numId="17" w16cid:durableId="1451783543">
    <w:abstractNumId w:val="17"/>
  </w:num>
  <w:num w:numId="18" w16cid:durableId="1904949086">
    <w:abstractNumId w:val="10"/>
  </w:num>
  <w:num w:numId="19" w16cid:durableId="151870306">
    <w:abstractNumId w:val="12"/>
  </w:num>
  <w:num w:numId="20" w16cid:durableId="1278561358">
    <w:abstractNumId w:val="5"/>
  </w:num>
  <w:num w:numId="21" w16cid:durableId="1818494396">
    <w:abstractNumId w:val="16"/>
  </w:num>
  <w:num w:numId="22" w16cid:durableId="1825391550">
    <w:abstractNumId w:val="8"/>
  </w:num>
  <w:num w:numId="23" w16cid:durableId="1833175967">
    <w:abstractNumId w:val="9"/>
  </w:num>
  <w:num w:numId="24" w16cid:durableId="1095437577">
    <w:abstractNumId w:val="23"/>
  </w:num>
  <w:num w:numId="25" w16cid:durableId="96802426">
    <w:abstractNumId w:val="15"/>
  </w:num>
  <w:num w:numId="26" w16cid:durableId="1280532615">
    <w:abstractNumId w:val="4"/>
  </w:num>
  <w:num w:numId="27" w16cid:durableId="1405104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8"/>
    <w:rsid w:val="000149B6"/>
    <w:rsid w:val="00017EC2"/>
    <w:rsid w:val="000364A1"/>
    <w:rsid w:val="00054574"/>
    <w:rsid w:val="00063495"/>
    <w:rsid w:val="0007186B"/>
    <w:rsid w:val="00072144"/>
    <w:rsid w:val="000B31AE"/>
    <w:rsid w:val="000B4C20"/>
    <w:rsid w:val="000B71B3"/>
    <w:rsid w:val="000C212F"/>
    <w:rsid w:val="00101B14"/>
    <w:rsid w:val="00116EC5"/>
    <w:rsid w:val="0012518A"/>
    <w:rsid w:val="00132FD6"/>
    <w:rsid w:val="00137E49"/>
    <w:rsid w:val="00143B76"/>
    <w:rsid w:val="001464D3"/>
    <w:rsid w:val="001555F7"/>
    <w:rsid w:val="00181D01"/>
    <w:rsid w:val="001931CD"/>
    <w:rsid w:val="001B4F79"/>
    <w:rsid w:val="001C3F6B"/>
    <w:rsid w:val="001C6F84"/>
    <w:rsid w:val="00204FB0"/>
    <w:rsid w:val="002145C8"/>
    <w:rsid w:val="00237C2D"/>
    <w:rsid w:val="002447D8"/>
    <w:rsid w:val="0025195E"/>
    <w:rsid w:val="00252120"/>
    <w:rsid w:val="00261ACE"/>
    <w:rsid w:val="00267BD4"/>
    <w:rsid w:val="00280C69"/>
    <w:rsid w:val="002B7D3D"/>
    <w:rsid w:val="002C23D7"/>
    <w:rsid w:val="00302F02"/>
    <w:rsid w:val="00312225"/>
    <w:rsid w:val="003146DA"/>
    <w:rsid w:val="00317F59"/>
    <w:rsid w:val="00327B6A"/>
    <w:rsid w:val="0034715C"/>
    <w:rsid w:val="00356173"/>
    <w:rsid w:val="003728B0"/>
    <w:rsid w:val="00373BFD"/>
    <w:rsid w:val="003A25EC"/>
    <w:rsid w:val="003B032E"/>
    <w:rsid w:val="003D169D"/>
    <w:rsid w:val="003D35CA"/>
    <w:rsid w:val="003E29E6"/>
    <w:rsid w:val="00405358"/>
    <w:rsid w:val="00422C07"/>
    <w:rsid w:val="0042756B"/>
    <w:rsid w:val="00451658"/>
    <w:rsid w:val="00455B0A"/>
    <w:rsid w:val="00456C6A"/>
    <w:rsid w:val="0046107E"/>
    <w:rsid w:val="004A204C"/>
    <w:rsid w:val="004A75E4"/>
    <w:rsid w:val="004D79CC"/>
    <w:rsid w:val="004E2657"/>
    <w:rsid w:val="004E2D28"/>
    <w:rsid w:val="004E7AC7"/>
    <w:rsid w:val="005208E6"/>
    <w:rsid w:val="00561AB0"/>
    <w:rsid w:val="005650D3"/>
    <w:rsid w:val="00592236"/>
    <w:rsid w:val="005B07DC"/>
    <w:rsid w:val="005D080B"/>
    <w:rsid w:val="005F6A23"/>
    <w:rsid w:val="00602AD3"/>
    <w:rsid w:val="006056AD"/>
    <w:rsid w:val="006157E5"/>
    <w:rsid w:val="00624B61"/>
    <w:rsid w:val="00626089"/>
    <w:rsid w:val="006311F9"/>
    <w:rsid w:val="00651A66"/>
    <w:rsid w:val="00654C96"/>
    <w:rsid w:val="006770E0"/>
    <w:rsid w:val="00693B6A"/>
    <w:rsid w:val="006A3CAB"/>
    <w:rsid w:val="006F06C8"/>
    <w:rsid w:val="0070447B"/>
    <w:rsid w:val="00725EDC"/>
    <w:rsid w:val="00737152"/>
    <w:rsid w:val="00770112"/>
    <w:rsid w:val="00781CB5"/>
    <w:rsid w:val="00791837"/>
    <w:rsid w:val="00796AC7"/>
    <w:rsid w:val="007A6F55"/>
    <w:rsid w:val="007C1601"/>
    <w:rsid w:val="007C18F8"/>
    <w:rsid w:val="00803498"/>
    <w:rsid w:val="0082168B"/>
    <w:rsid w:val="00845320"/>
    <w:rsid w:val="008505B2"/>
    <w:rsid w:val="00862C9A"/>
    <w:rsid w:val="00870759"/>
    <w:rsid w:val="00871693"/>
    <w:rsid w:val="008765B8"/>
    <w:rsid w:val="00912611"/>
    <w:rsid w:val="0093430B"/>
    <w:rsid w:val="00947BE4"/>
    <w:rsid w:val="0095311B"/>
    <w:rsid w:val="00956414"/>
    <w:rsid w:val="0097092A"/>
    <w:rsid w:val="009723E2"/>
    <w:rsid w:val="00973AAD"/>
    <w:rsid w:val="00975CFC"/>
    <w:rsid w:val="00984E51"/>
    <w:rsid w:val="00994BEF"/>
    <w:rsid w:val="009F00DB"/>
    <w:rsid w:val="00A02080"/>
    <w:rsid w:val="00A023DC"/>
    <w:rsid w:val="00A04E11"/>
    <w:rsid w:val="00A17C55"/>
    <w:rsid w:val="00A32BB8"/>
    <w:rsid w:val="00A34106"/>
    <w:rsid w:val="00A417ED"/>
    <w:rsid w:val="00A43844"/>
    <w:rsid w:val="00A4721F"/>
    <w:rsid w:val="00A5590C"/>
    <w:rsid w:val="00AA2233"/>
    <w:rsid w:val="00AA4F6B"/>
    <w:rsid w:val="00AB1CCF"/>
    <w:rsid w:val="00AB31CB"/>
    <w:rsid w:val="00AC29C1"/>
    <w:rsid w:val="00AE1F67"/>
    <w:rsid w:val="00AE567F"/>
    <w:rsid w:val="00AF65EE"/>
    <w:rsid w:val="00B00800"/>
    <w:rsid w:val="00B016AE"/>
    <w:rsid w:val="00B1484D"/>
    <w:rsid w:val="00B21A9F"/>
    <w:rsid w:val="00B226C6"/>
    <w:rsid w:val="00B37B54"/>
    <w:rsid w:val="00B45049"/>
    <w:rsid w:val="00B47CEE"/>
    <w:rsid w:val="00B90202"/>
    <w:rsid w:val="00B93C50"/>
    <w:rsid w:val="00BA0B34"/>
    <w:rsid w:val="00BB4D28"/>
    <w:rsid w:val="00C037D4"/>
    <w:rsid w:val="00C12034"/>
    <w:rsid w:val="00C44A32"/>
    <w:rsid w:val="00C4786B"/>
    <w:rsid w:val="00C57505"/>
    <w:rsid w:val="00C97B72"/>
    <w:rsid w:val="00CD77B4"/>
    <w:rsid w:val="00CF5F4F"/>
    <w:rsid w:val="00D3217E"/>
    <w:rsid w:val="00D516F5"/>
    <w:rsid w:val="00D52722"/>
    <w:rsid w:val="00D709D4"/>
    <w:rsid w:val="00D81F18"/>
    <w:rsid w:val="00D869B1"/>
    <w:rsid w:val="00D9564C"/>
    <w:rsid w:val="00D96C75"/>
    <w:rsid w:val="00DE740A"/>
    <w:rsid w:val="00E32925"/>
    <w:rsid w:val="00E4799E"/>
    <w:rsid w:val="00E51D9B"/>
    <w:rsid w:val="00E52315"/>
    <w:rsid w:val="00E64CA5"/>
    <w:rsid w:val="00E72180"/>
    <w:rsid w:val="00E93634"/>
    <w:rsid w:val="00E97800"/>
    <w:rsid w:val="00EC451C"/>
    <w:rsid w:val="00ED0A98"/>
    <w:rsid w:val="00ED7D02"/>
    <w:rsid w:val="00F22E74"/>
    <w:rsid w:val="00F23577"/>
    <w:rsid w:val="00F51E68"/>
    <w:rsid w:val="00F8421B"/>
    <w:rsid w:val="00FA586A"/>
    <w:rsid w:val="00FC571E"/>
    <w:rsid w:val="00FE2C4C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7CA34"/>
  <w15:docId w15:val="{2A603C59-6377-412A-8601-CC1ECB1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1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Emphasis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3653"/>
    <w:rPr>
      <w:sz w:val="24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Heading2Char">
    <w:name w:val="Heading 2 Char"/>
    <w:link w:val="Heading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customStyle="1" w:styleId="MediumShading1-Accent11">
    <w:name w:val="Medium Shading 1 - Accent 11"/>
    <w:uiPriority w:val="1"/>
    <w:qFormat/>
    <w:rsid w:val="00EA2CB6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2447D8"/>
    <w:rPr>
      <w:sz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semiHidden/>
    <w:rsid w:val="00F51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7E52E58A4D674FA609F4B69379E898" ma:contentTypeVersion="7" ma:contentTypeDescription="Yeni belge oluşturun." ma:contentTypeScope="" ma:versionID="dd7be0555ff83c8faa8b8a43a0535847">
  <xsd:schema xmlns:xsd="http://www.w3.org/2001/XMLSchema" xmlns:xs="http://www.w3.org/2001/XMLSchema" xmlns:p="http://schemas.microsoft.com/office/2006/metadata/properties" xmlns:ns2="84f0b254-ace9-42b4-b01e-e359bd2594bd" xmlns:ns3="d559cb54-2685-486c-98ed-b92bd1f8d283" targetNamespace="http://schemas.microsoft.com/office/2006/metadata/properties" ma:root="true" ma:fieldsID="6daa5e574265190587b2cf719fc951fe" ns2:_="" ns3:_="">
    <xsd:import namespace="84f0b254-ace9-42b4-b01e-e359bd2594bd"/>
    <xsd:import namespace="d559cb54-2685-486c-98ed-b92bd1f8d283"/>
    <xsd:element name="properties">
      <xsd:complexType>
        <xsd:sequence>
          <xsd:element name="documentManagement">
            <xsd:complexType>
              <xsd:all>
                <xsd:element ref="ns2:E_x002d_Postay_x0131_G_x00f6_nderen"/>
                <xsd:element ref="ns2:_x0031__x002e_Grup_x00dc_yesi" minOccurs="0"/>
                <xsd:element ref="ns2:_x0032__x002e_Grup_x00dc_yes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b254-ace9-42b4-b01e-e359bd2594bd" elementFormDefault="qualified">
    <xsd:import namespace="http://schemas.microsoft.com/office/2006/documentManagement/types"/>
    <xsd:import namespace="http://schemas.microsoft.com/office/infopath/2007/PartnerControls"/>
    <xsd:element name="E_x002d_Postay_x0131_G_x00f6_nderen" ma:index="8" ma:displayName="E-Postayı Gönderen" ma:format="Dropdown" ma:indexed="true" ma:list="UserInfo" ma:SharePointGroup="0" ma:internalName="E_x002d_Postay_x0131_G_x00f6_nder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1__x002e_Grup_x00dc_yesi" ma:index="9" nillable="true" ma:displayName="1. Grup Üyesi" ma:format="Dropdown" ma:indexed="true" ma:list="UserInfo" ma:SharePointGroup="0" ma:internalName="_x0031__x002e_Grup_x00dc_yes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2__x002e_Grup_x00dc_yesi" ma:index="10" nillable="true" ma:displayName="2. Grup Üyesi" ma:format="Dropdown" ma:indexed="true" ma:list="UserInfo" ma:SharePointGroup="0" ma:internalName="_x0032__x002e_Grup_x00dc_yes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b54-2685-486c-98ed-b92bd1f8d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_x002e_Grup_x00dc_yesi xmlns="84f0b254-ace9-42b4-b01e-e359bd2594bd">
      <UserInfo>
        <DisplayName/>
        <AccountId xsi:nil="true"/>
        <AccountType/>
      </UserInfo>
    </_x0032__x002e_Grup_x00dc_yesi>
    <_x0031__x002e_Grup_x00dc_yesi xmlns="84f0b254-ace9-42b4-b01e-e359bd2594bd">
      <UserInfo>
        <DisplayName/>
        <AccountId xsi:nil="true"/>
        <AccountType/>
      </UserInfo>
    </_x0031__x002e_Grup_x00dc_yesi>
    <E_x002d_Postay_x0131_G_x00f6_nderen xmlns="84f0b254-ace9-42b4-b01e-e359bd2594bd">
      <UserInfo>
        <DisplayName/>
        <AccountId/>
        <AccountType/>
      </UserInfo>
    </E_x002d_Postay_x0131_G_x00f6_nder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A8E3A-47EE-488D-8D0D-DBD6C0700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b254-ace9-42b4-b01e-e359bd2594bd"/>
    <ds:schemaRef ds:uri="d559cb54-2685-486c-98ed-b92bd1f8d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D4512-BB21-463E-AD08-CB505B082178}">
  <ds:schemaRefs>
    <ds:schemaRef ds:uri="http://schemas.microsoft.com/office/2006/metadata/properties"/>
    <ds:schemaRef ds:uri="http://schemas.microsoft.com/office/infopath/2007/PartnerControls"/>
    <ds:schemaRef ds:uri="84f0b254-ace9-42b4-b01e-e359bd2594bd"/>
  </ds:schemaRefs>
</ds:datastoreItem>
</file>

<file path=customXml/itemProps3.xml><?xml version="1.0" encoding="utf-8"?>
<ds:datastoreItem xmlns:ds="http://schemas.openxmlformats.org/officeDocument/2006/customXml" ds:itemID="{AEA12903-26F5-42AF-B5BE-87C637278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596</Words>
  <Characters>3401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TÜBİTAK</vt:lpstr>
      <vt:lpstr>TÜBİTAK</vt:lpstr>
      <vt:lpstr>ÖZET</vt:lpstr>
    </vt:vector>
  </TitlesOfParts>
  <Company>TÜBİTAK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/>
  <cp:lastModifiedBy>Ali̇ Can ERÜST</cp:lastModifiedBy>
  <cp:revision>40</cp:revision>
  <cp:lastPrinted>2013-07-23T07:47:00Z</cp:lastPrinted>
  <dcterms:created xsi:type="dcterms:W3CDTF">2023-04-05T23:45:00Z</dcterms:created>
  <dcterms:modified xsi:type="dcterms:W3CDTF">2024-02-06T11:25:00Z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0x010100517E52E58A4D674FA609F4B69379E898</vt:lpwstr>
  </property>
</Properties>
</file>